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6" w:rsidRPr="0008605E" w:rsidRDefault="006369D6" w:rsidP="000860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605E">
        <w:rPr>
          <w:rFonts w:ascii="Times New Roman" w:hAnsi="Times New Roman"/>
          <w:b/>
          <w:sz w:val="28"/>
          <w:szCs w:val="28"/>
          <w:lang w:val="uk-UA"/>
        </w:rPr>
        <w:t>IV. Управління та громадське самоврядування навчального закладу</w:t>
      </w:r>
    </w:p>
    <w:p w:rsidR="006369D6" w:rsidRPr="0008605E" w:rsidRDefault="006369D6" w:rsidP="000860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605E">
        <w:rPr>
          <w:rFonts w:ascii="Times New Roman" w:hAnsi="Times New Roman"/>
          <w:b/>
          <w:sz w:val="28"/>
          <w:szCs w:val="28"/>
          <w:lang w:val="uk-UA"/>
        </w:rPr>
        <w:t>1. Управління діяльністю школи</w:t>
      </w:r>
    </w:p>
    <w:p w:rsidR="006369D6" w:rsidRPr="00952C15" w:rsidRDefault="006369D6" w:rsidP="00952C1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52C15">
        <w:rPr>
          <w:rFonts w:ascii="Times New Roman" w:hAnsi="Times New Roman"/>
          <w:b/>
          <w:i/>
          <w:sz w:val="28"/>
          <w:szCs w:val="28"/>
          <w:lang w:val="uk-UA"/>
        </w:rPr>
        <w:t>Мета:</w:t>
      </w:r>
      <w:r w:rsidRPr="00952C15">
        <w:rPr>
          <w:rFonts w:ascii="Times New Roman" w:hAnsi="Times New Roman"/>
          <w:i/>
          <w:sz w:val="28"/>
          <w:szCs w:val="28"/>
          <w:lang w:val="uk-UA"/>
        </w:rPr>
        <w:t xml:space="preserve"> забезпечити оптимальне функціонування школи як цілісної соціально-педагогічної системи, створити умови для ефективної діяльності всіх підсистем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870"/>
        <w:gridCol w:w="1527"/>
        <w:gridCol w:w="1592"/>
        <w:gridCol w:w="1559"/>
      </w:tblGrid>
      <w:tr w:rsidR="006369D6" w:rsidRPr="00500A10" w:rsidTr="003C0C64">
        <w:trPr>
          <w:tblHeader/>
          <w:jc w:val="center"/>
        </w:trPr>
        <w:tc>
          <w:tcPr>
            <w:tcW w:w="2029" w:type="dxa"/>
          </w:tcPr>
          <w:p w:rsidR="006369D6" w:rsidRPr="0008605E" w:rsidRDefault="006369D6" w:rsidP="001B0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369D6" w:rsidRPr="0008605E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870" w:type="dxa"/>
          </w:tcPr>
          <w:p w:rsidR="006369D6" w:rsidRPr="0008605E" w:rsidRDefault="006369D6" w:rsidP="001B0C6B">
            <w:pPr>
              <w:tabs>
                <w:tab w:val="left" w:pos="119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  <w:p w:rsidR="006369D6" w:rsidRPr="0008605E" w:rsidRDefault="006369D6" w:rsidP="001B0C6B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27" w:type="dxa"/>
          </w:tcPr>
          <w:p w:rsidR="006369D6" w:rsidRPr="0008605E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92" w:type="dxa"/>
          </w:tcPr>
          <w:p w:rsidR="006369D6" w:rsidRPr="0008605E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Відпові-</w:t>
            </w:r>
            <w:proofErr w:type="spellEnd"/>
          </w:p>
          <w:p w:rsidR="006369D6" w:rsidRPr="0008605E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дальні</w:t>
            </w:r>
          </w:p>
        </w:tc>
        <w:tc>
          <w:tcPr>
            <w:tcW w:w="1559" w:type="dxa"/>
          </w:tcPr>
          <w:p w:rsidR="006369D6" w:rsidRPr="0008605E" w:rsidRDefault="006369D6" w:rsidP="001B0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6369D6" w:rsidRPr="00500A10" w:rsidTr="003C0C64">
        <w:trPr>
          <w:jc w:val="center"/>
        </w:trPr>
        <w:tc>
          <w:tcPr>
            <w:tcW w:w="2029" w:type="dxa"/>
            <w:vMerge w:val="restart"/>
          </w:tcPr>
          <w:p w:rsidR="006369D6" w:rsidRPr="0008605E" w:rsidRDefault="006369D6" w:rsidP="00EF5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1. Визначити зміст діяльності органів управління відповідно до розподілу функцій</w:t>
            </w:r>
          </w:p>
        </w:tc>
        <w:tc>
          <w:tcPr>
            <w:tcW w:w="3870" w:type="dxa"/>
          </w:tcPr>
          <w:p w:rsidR="006369D6" w:rsidRPr="0008605E" w:rsidRDefault="006369D6" w:rsidP="00EF5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1.1 Розподіл функціональних обов’язків між членами адміністрації</w:t>
            </w:r>
          </w:p>
        </w:tc>
        <w:tc>
          <w:tcPr>
            <w:tcW w:w="1527" w:type="dxa"/>
          </w:tcPr>
          <w:p w:rsidR="006369D6" w:rsidRPr="0008605E" w:rsidRDefault="006369D6" w:rsidP="00EF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6369D6" w:rsidRPr="0008605E" w:rsidRDefault="00594601" w:rsidP="00EF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профспілко-в</w:t>
            </w:r>
            <w:r w:rsidR="006369D6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="006369D6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комітет</w:t>
            </w:r>
          </w:p>
        </w:tc>
        <w:tc>
          <w:tcPr>
            <w:tcW w:w="1559" w:type="dxa"/>
          </w:tcPr>
          <w:p w:rsidR="006369D6" w:rsidRPr="0008605E" w:rsidRDefault="006369D6" w:rsidP="00EF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69D6" w:rsidRPr="00500A10" w:rsidTr="003C0C64">
        <w:trPr>
          <w:jc w:val="center"/>
        </w:trPr>
        <w:tc>
          <w:tcPr>
            <w:tcW w:w="2029" w:type="dxa"/>
            <w:vMerge/>
          </w:tcPr>
          <w:p w:rsidR="006369D6" w:rsidRPr="0008605E" w:rsidRDefault="006369D6" w:rsidP="00EF5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6369D6" w:rsidRPr="0008605E" w:rsidRDefault="006369D6" w:rsidP="00EF5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1.2 Узгодження діяльності адміністративних органів управління зі змістом діяльності ради школи</w:t>
            </w:r>
          </w:p>
        </w:tc>
        <w:tc>
          <w:tcPr>
            <w:tcW w:w="1527" w:type="dxa"/>
          </w:tcPr>
          <w:p w:rsidR="006369D6" w:rsidRPr="0008605E" w:rsidRDefault="006369D6" w:rsidP="00EF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08-ІІІ</w:t>
            </w:r>
          </w:p>
        </w:tc>
        <w:tc>
          <w:tcPr>
            <w:tcW w:w="1592" w:type="dxa"/>
          </w:tcPr>
          <w:p w:rsidR="006369D6" w:rsidRPr="0008605E" w:rsidRDefault="00EA360B" w:rsidP="00EF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Директор, голова Р</w:t>
            </w:r>
            <w:r w:rsidR="006369D6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ади школи</w:t>
            </w:r>
          </w:p>
        </w:tc>
        <w:tc>
          <w:tcPr>
            <w:tcW w:w="1559" w:type="dxa"/>
          </w:tcPr>
          <w:p w:rsidR="006369D6" w:rsidRPr="0008605E" w:rsidRDefault="006369D6" w:rsidP="00EF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360B" w:rsidRPr="00500A10" w:rsidTr="003C0C64">
        <w:trPr>
          <w:jc w:val="center"/>
        </w:trPr>
        <w:tc>
          <w:tcPr>
            <w:tcW w:w="2029" w:type="dxa"/>
            <w:vMerge w:val="restart"/>
          </w:tcPr>
          <w:p w:rsidR="00EA360B" w:rsidRPr="0008605E" w:rsidRDefault="00EA360B" w:rsidP="00EF5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2. Здійснити заходи щодо прогнозування розвитку школи</w:t>
            </w:r>
          </w:p>
        </w:tc>
        <w:tc>
          <w:tcPr>
            <w:tcW w:w="3870" w:type="dxa"/>
          </w:tcPr>
          <w:p w:rsidR="00EA360B" w:rsidRPr="0008605E" w:rsidRDefault="00541988" w:rsidP="00EF5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загальношкільної конференції учасників НВП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школи-інтернату</w:t>
            </w:r>
          </w:p>
        </w:tc>
        <w:tc>
          <w:tcPr>
            <w:tcW w:w="1527" w:type="dxa"/>
          </w:tcPr>
          <w:p w:rsidR="00EA360B" w:rsidRPr="0008605E" w:rsidRDefault="00541988" w:rsidP="00EF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EA360B" w:rsidRPr="0008605E" w:rsidRDefault="00541988" w:rsidP="00541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EA360B" w:rsidRPr="0008605E" w:rsidRDefault="00EA360B" w:rsidP="00EF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360B" w:rsidRPr="00500A10" w:rsidTr="003C0C64">
        <w:trPr>
          <w:jc w:val="center"/>
        </w:trPr>
        <w:tc>
          <w:tcPr>
            <w:tcW w:w="2029" w:type="dxa"/>
            <w:vMerge/>
          </w:tcPr>
          <w:p w:rsidR="00EA360B" w:rsidRPr="0008605E" w:rsidRDefault="00EA360B" w:rsidP="00EF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EA360B" w:rsidRPr="0008605E" w:rsidRDefault="00541988" w:rsidP="00EF5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  <w:r w:rsidR="00EA360B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і проведення </w:t>
            </w:r>
            <w:r w:rsidR="00EA360B" w:rsidRPr="00227B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педрад:</w:t>
            </w:r>
          </w:p>
        </w:tc>
        <w:tc>
          <w:tcPr>
            <w:tcW w:w="1527" w:type="dxa"/>
          </w:tcPr>
          <w:p w:rsidR="00EA360B" w:rsidRPr="0008605E" w:rsidRDefault="00EA360B" w:rsidP="00EF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:rsidR="00EA360B" w:rsidRPr="0008605E" w:rsidRDefault="00EA360B" w:rsidP="00EF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360B" w:rsidRPr="0008605E" w:rsidRDefault="00EA360B" w:rsidP="00EF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14626" w:rsidRDefault="00914626"/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870"/>
        <w:gridCol w:w="1527"/>
        <w:gridCol w:w="1592"/>
        <w:gridCol w:w="1559"/>
      </w:tblGrid>
      <w:tr w:rsidR="00EA360B" w:rsidRPr="00FA25E7" w:rsidTr="003C0C64">
        <w:trPr>
          <w:jc w:val="center"/>
        </w:trPr>
        <w:tc>
          <w:tcPr>
            <w:tcW w:w="2029" w:type="dxa"/>
          </w:tcPr>
          <w:p w:rsidR="00EA360B" w:rsidRPr="0008605E" w:rsidRDefault="00EA360B" w:rsidP="00BC153D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EA360B" w:rsidRPr="003749DA" w:rsidRDefault="00EA360B" w:rsidP="00BC153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3749D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 xml:space="preserve">Педрада </w:t>
            </w:r>
          </w:p>
          <w:p w:rsidR="00EA360B" w:rsidRPr="003749DA" w:rsidRDefault="00EA360B" w:rsidP="00BC153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749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 Про підсумки роботи навчального закладу у 201</w:t>
            </w:r>
            <w:r w:rsidR="00E64A7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</w:t>
            </w:r>
            <w:r w:rsidR="003749DA" w:rsidRPr="003749DA">
              <w:rPr>
                <w:rFonts w:ascii="Times New Roman" w:hAnsi="Times New Roman"/>
                <w:noProof/>
                <w:sz w:val="24"/>
                <w:szCs w:val="24"/>
              </w:rPr>
              <w:t>/</w:t>
            </w:r>
            <w:r w:rsidR="00E64A7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2018</w:t>
            </w:r>
            <w:r w:rsidR="003749DA" w:rsidRPr="003749D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749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навчальному році та завдання педагогічного колективу на 2018/2019 навчальний рік</w:t>
            </w:r>
          </w:p>
          <w:p w:rsidR="00EA360B" w:rsidRPr="003749DA" w:rsidRDefault="00EA360B" w:rsidP="00BC153D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749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2. Про затвердження структури 201</w:t>
            </w:r>
            <w:r w:rsidR="003749DA" w:rsidRPr="003749DA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3749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/201</w:t>
            </w:r>
            <w:r w:rsidR="003749DA" w:rsidRPr="003749DA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Pr="003749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навчального року та режиму роботи спеціальної школи-інтернату.</w:t>
            </w:r>
          </w:p>
          <w:p w:rsidR="00EA360B" w:rsidRPr="003749DA" w:rsidRDefault="00EA360B" w:rsidP="00BC153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3749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3. Про заходи щодо запобігання корупційним діянням в закладі освіти.</w:t>
            </w:r>
          </w:p>
          <w:p w:rsidR="00EA360B" w:rsidRPr="003749DA" w:rsidRDefault="00EA360B" w:rsidP="00BC153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749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4. Про оцінювання навчальних досягнень </w:t>
            </w:r>
            <w:r w:rsidR="003749DA" w:rsidRPr="003749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здобувачів освіти </w:t>
            </w:r>
            <w:r w:rsidRPr="003749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1-х, </w:t>
            </w:r>
            <w:r w:rsidR="003749DA" w:rsidRPr="003749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   </w:t>
            </w:r>
            <w:r w:rsidRPr="003749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2-х класів.</w:t>
            </w:r>
          </w:p>
          <w:p w:rsidR="00EA360B" w:rsidRPr="009C78D0" w:rsidRDefault="00EA360B" w:rsidP="00BC153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749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5. </w:t>
            </w:r>
            <w:r w:rsidRPr="003749DA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щодо працевлаштування випускників 201</w:t>
            </w:r>
            <w:r w:rsidR="003749DA" w:rsidRPr="003749DA">
              <w:rPr>
                <w:rFonts w:ascii="Times New Roman" w:hAnsi="Times New Roman"/>
                <w:sz w:val="24"/>
                <w:szCs w:val="24"/>
              </w:rPr>
              <w:t>7</w:t>
            </w:r>
            <w:r w:rsidRPr="003749DA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3749DA" w:rsidRPr="003749DA">
              <w:rPr>
                <w:rFonts w:ascii="Times New Roman" w:hAnsi="Times New Roman"/>
                <w:sz w:val="24"/>
                <w:szCs w:val="24"/>
              </w:rPr>
              <w:t>8</w:t>
            </w:r>
            <w:r w:rsidRPr="003749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49D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навчального року</w:t>
            </w:r>
          </w:p>
        </w:tc>
        <w:tc>
          <w:tcPr>
            <w:tcW w:w="1527" w:type="dxa"/>
          </w:tcPr>
          <w:p w:rsidR="00EA360B" w:rsidRPr="0008605E" w:rsidRDefault="00EA360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A360B" w:rsidRPr="0008605E" w:rsidRDefault="00EA360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A360B" w:rsidRDefault="00EA360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  <w:p w:rsidR="00EA360B" w:rsidRPr="0008605E" w:rsidRDefault="00EA360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3749D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92" w:type="dxa"/>
          </w:tcPr>
          <w:p w:rsidR="00EA360B" w:rsidRPr="0008605E" w:rsidRDefault="00EA360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A360B" w:rsidRPr="0008605E" w:rsidRDefault="00EA360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A360B" w:rsidRPr="0008605E" w:rsidRDefault="00EA360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EA360B" w:rsidRPr="0008605E" w:rsidRDefault="00EA360B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A360B" w:rsidRPr="003A68FA" w:rsidTr="003C0C64">
        <w:trPr>
          <w:jc w:val="center"/>
        </w:trPr>
        <w:tc>
          <w:tcPr>
            <w:tcW w:w="2029" w:type="dxa"/>
          </w:tcPr>
          <w:p w:rsidR="00EA360B" w:rsidRPr="0008605E" w:rsidRDefault="00EA360B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EA360B" w:rsidRPr="00E64A71" w:rsidRDefault="00EA360B" w:rsidP="00BC1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64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Педрада </w:t>
            </w:r>
          </w:p>
          <w:p w:rsidR="00EA360B" w:rsidRPr="00E64A71" w:rsidRDefault="00EA360B" w:rsidP="00BC153D">
            <w:pPr>
              <w:pStyle w:val="af1"/>
              <w:numPr>
                <w:ilvl w:val="0"/>
                <w:numId w:val="27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E64A71" w:rsidRPr="00E64A71"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підходи до національно-патріотичного виховання та громадянського становлення особистості</w:t>
            </w:r>
            <w:r w:rsidRPr="00E64A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64A71" w:rsidRPr="00E64A71" w:rsidRDefault="00E64A71" w:rsidP="00BC153D">
            <w:pPr>
              <w:pStyle w:val="af1"/>
              <w:numPr>
                <w:ilvl w:val="0"/>
                <w:numId w:val="27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4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загальні закономірності </w:t>
            </w:r>
            <w:r w:rsidRPr="00E64A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виховання здобувачів освіти з порушенням слуху.</w:t>
            </w:r>
          </w:p>
          <w:p w:rsidR="00EA360B" w:rsidRPr="00E64A71" w:rsidRDefault="00E64A71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A360B" w:rsidRPr="00E64A71">
              <w:rPr>
                <w:rFonts w:ascii="Times New Roman" w:hAnsi="Times New Roman"/>
                <w:sz w:val="24"/>
                <w:szCs w:val="24"/>
                <w:lang w:val="uk-UA"/>
              </w:rPr>
              <w:t>. Про стан виконання Статуту спеціальної школи-інтернату, єдиних педагогічних вимог до учнів та правил внутрішнього трудового розпорядку</w:t>
            </w:r>
          </w:p>
          <w:p w:rsidR="00EA360B" w:rsidRPr="00E64A71" w:rsidRDefault="00E64A71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A360B" w:rsidRPr="00E64A71">
              <w:rPr>
                <w:rFonts w:ascii="Times New Roman" w:hAnsi="Times New Roman"/>
                <w:sz w:val="24"/>
                <w:szCs w:val="24"/>
                <w:lang w:val="uk-UA"/>
              </w:rPr>
              <w:t>. Про стан роботи щодо соціального захисту дітей пільгових категорій.</w:t>
            </w:r>
          </w:p>
          <w:p w:rsidR="00EA360B" w:rsidRPr="00BC153D" w:rsidRDefault="00E64A71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="00EA360B" w:rsidRPr="00E64A7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. </w:t>
            </w:r>
            <w:r w:rsidR="00EA360B" w:rsidRPr="00E64A71">
              <w:rPr>
                <w:rFonts w:ascii="Times New Roman" w:hAnsi="Times New Roman"/>
                <w:sz w:val="24"/>
                <w:szCs w:val="24"/>
              </w:rPr>
              <w:t>Про стан роботи</w:t>
            </w:r>
            <w:r w:rsidR="00EA360B" w:rsidRPr="00E64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360B" w:rsidRPr="00E64A71">
              <w:rPr>
                <w:rFonts w:ascii="Times New Roman" w:hAnsi="Times New Roman"/>
                <w:sz w:val="24"/>
                <w:szCs w:val="24"/>
              </w:rPr>
              <w:t>колективу</w:t>
            </w:r>
            <w:proofErr w:type="spellEnd"/>
            <w:r w:rsidR="00EA360B" w:rsidRPr="00E64A71">
              <w:rPr>
                <w:rFonts w:ascii="Times New Roman" w:hAnsi="Times New Roman"/>
                <w:sz w:val="24"/>
                <w:szCs w:val="24"/>
              </w:rPr>
              <w:t xml:space="preserve"> з виконання норм ОП, ТБ та ППБ</w:t>
            </w:r>
          </w:p>
        </w:tc>
        <w:tc>
          <w:tcPr>
            <w:tcW w:w="1527" w:type="dxa"/>
          </w:tcPr>
          <w:p w:rsidR="00EA360B" w:rsidRPr="0008605E" w:rsidRDefault="00EA360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A360B" w:rsidRPr="0008605E" w:rsidRDefault="00EA360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A360B" w:rsidRDefault="00EA360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A360B" w:rsidRDefault="00EA360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EA360B" w:rsidRPr="0008605E" w:rsidRDefault="00EA360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3749D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92" w:type="dxa"/>
          </w:tcPr>
          <w:p w:rsidR="00EA360B" w:rsidRPr="0008605E" w:rsidRDefault="00EA360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A360B" w:rsidRPr="0008605E" w:rsidRDefault="00EA360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A360B" w:rsidRDefault="00EA360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A360B" w:rsidRPr="0008605E" w:rsidRDefault="00EA360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ВР </w:t>
            </w:r>
          </w:p>
        </w:tc>
        <w:tc>
          <w:tcPr>
            <w:tcW w:w="1559" w:type="dxa"/>
          </w:tcPr>
          <w:p w:rsidR="00EA360B" w:rsidRPr="0008605E" w:rsidRDefault="00EA360B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E0F09" w:rsidRPr="003A68FA" w:rsidTr="00BE487F">
        <w:trPr>
          <w:trHeight w:val="1691"/>
          <w:jc w:val="center"/>
        </w:trPr>
        <w:tc>
          <w:tcPr>
            <w:tcW w:w="2029" w:type="dxa"/>
            <w:vMerge w:val="restart"/>
            <w:tcBorders>
              <w:top w:val="nil"/>
            </w:tcBorders>
          </w:tcPr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E0F09" w:rsidRPr="00BE487F" w:rsidRDefault="00DE0F09" w:rsidP="00BC153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 w:rsidRPr="00BE487F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Педрада </w:t>
            </w:r>
          </w:p>
          <w:p w:rsidR="00DE0F09" w:rsidRPr="00BE487F" w:rsidRDefault="00DE0F09" w:rsidP="00BC153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1. Про </w:t>
            </w:r>
            <w:r w:rsidR="00E64A71"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шляхи удосконалення роботи щодо вироблення у здобувачів освіти умінь практичного і творчого застосування здобутих знань</w:t>
            </w:r>
            <w:r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  <w:p w:rsidR="00DE0F09" w:rsidRPr="00BE487F" w:rsidRDefault="00DE0F0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2. Про стан </w:t>
            </w:r>
            <w:proofErr w:type="spellStart"/>
            <w:r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роботи в спеціальній школі-інтернаті.</w:t>
            </w:r>
          </w:p>
          <w:p w:rsidR="00DE0F09" w:rsidRPr="00BE487F" w:rsidRDefault="00DE0F0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3. Про стан викладання, рівень навчальни</w:t>
            </w:r>
            <w:r w:rsidR="007519F8"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х досягнень здобувачів освіти з </w:t>
            </w:r>
            <w:r w:rsidR="00BE487F"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хімії, основ здоров</w:t>
            </w:r>
            <w:r w:rsidR="00BE487F"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’</w:t>
            </w:r>
            <w:r w:rsidR="00BE487F"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я</w:t>
            </w:r>
            <w:r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  <w:p w:rsidR="00DE0F09" w:rsidRPr="00BE487F" w:rsidRDefault="00DE0F0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4. Про стан виконання навчальних планів та програм за І семестр 201</w:t>
            </w:r>
            <w:r w:rsidR="001F4D8D"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8</w:t>
            </w:r>
            <w:r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/201</w:t>
            </w:r>
            <w:r w:rsidR="001F4D8D"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9</w:t>
            </w:r>
            <w:r w:rsidRPr="00BE487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навчального року.</w:t>
            </w:r>
          </w:p>
          <w:p w:rsidR="00DE0F09" w:rsidRPr="00BE487F" w:rsidRDefault="00DE0F09" w:rsidP="00BC153D">
            <w:pPr>
              <w:pStyle w:val="2"/>
              <w:spacing w:before="0" w:line="240" w:lineRule="auto"/>
              <w:rPr>
                <w:color w:val="0D0D0D" w:themeColor="text1" w:themeTint="F2"/>
              </w:rPr>
            </w:pPr>
            <w:r w:rsidRPr="00BE487F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5. Про профілактику правопорушень серед учнів девіантної поведінки.</w:t>
            </w:r>
          </w:p>
          <w:p w:rsidR="00DE0F09" w:rsidRPr="00BE487F" w:rsidRDefault="00DE0F09" w:rsidP="00BC153D">
            <w:pPr>
              <w:pStyle w:val="a9"/>
              <w:jc w:val="left"/>
              <w:rPr>
                <w:color w:val="0D0D0D" w:themeColor="text1" w:themeTint="F2"/>
                <w:sz w:val="24"/>
              </w:rPr>
            </w:pPr>
            <w:r w:rsidRPr="00BE487F">
              <w:rPr>
                <w:color w:val="0D0D0D" w:themeColor="text1" w:themeTint="F2"/>
                <w:sz w:val="24"/>
              </w:rPr>
              <w:t>6. Про ефективність комплексної реабілітаційної роботи в спеціальній школі-інтернаті</w:t>
            </w:r>
          </w:p>
        </w:tc>
        <w:tc>
          <w:tcPr>
            <w:tcW w:w="1527" w:type="dxa"/>
          </w:tcPr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F09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3749D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ВР</w:t>
            </w:r>
          </w:p>
          <w:p w:rsidR="00DE0F09" w:rsidRPr="0008605E" w:rsidRDefault="00DE0F09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F09" w:rsidRPr="0008605E" w:rsidRDefault="00DE0F09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F09" w:rsidRPr="0008605E" w:rsidRDefault="00DE0F09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E0F09" w:rsidRPr="003A68FA" w:rsidTr="00DE0F09">
        <w:trPr>
          <w:trHeight w:val="1139"/>
          <w:jc w:val="center"/>
        </w:trPr>
        <w:tc>
          <w:tcPr>
            <w:tcW w:w="2029" w:type="dxa"/>
            <w:vMerge/>
            <w:tcBorders>
              <w:top w:val="nil"/>
            </w:tcBorders>
          </w:tcPr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E0F09" w:rsidRPr="001F4D8D" w:rsidRDefault="00DE0F09" w:rsidP="00BC153D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1F4D8D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Педрада </w:t>
            </w:r>
          </w:p>
          <w:p w:rsidR="00DE0F09" w:rsidRDefault="00DE0F09" w:rsidP="00BC153D">
            <w:pPr>
              <w:pStyle w:val="a9"/>
              <w:numPr>
                <w:ilvl w:val="0"/>
                <w:numId w:val="28"/>
              </w:numPr>
              <w:tabs>
                <w:tab w:val="left" w:pos="317"/>
              </w:tabs>
              <w:ind w:left="0" w:firstLine="33"/>
              <w:jc w:val="left"/>
              <w:rPr>
                <w:sz w:val="24"/>
              </w:rPr>
            </w:pPr>
            <w:r w:rsidRPr="001F4D8D">
              <w:rPr>
                <w:sz w:val="24"/>
              </w:rPr>
              <w:t xml:space="preserve">Про </w:t>
            </w:r>
            <w:r w:rsidR="001F4D8D" w:rsidRPr="001F4D8D">
              <w:rPr>
                <w:sz w:val="24"/>
              </w:rPr>
              <w:t>формування у школярів</w:t>
            </w:r>
            <w:r w:rsidR="001F4D8D">
              <w:rPr>
                <w:sz w:val="24"/>
              </w:rPr>
              <w:t xml:space="preserve"> з вадами слуху</w:t>
            </w:r>
            <w:r w:rsidR="001F4D8D" w:rsidRPr="001F4D8D">
              <w:rPr>
                <w:sz w:val="24"/>
              </w:rPr>
              <w:t xml:space="preserve"> потреби і навичок самоосвітньої роботи, здатності до навчання впродовж усього життя </w:t>
            </w:r>
            <w:r w:rsidRPr="001F4D8D">
              <w:rPr>
                <w:sz w:val="24"/>
              </w:rPr>
              <w:t>.</w:t>
            </w:r>
          </w:p>
          <w:p w:rsidR="001F4D8D" w:rsidRPr="001F4D8D" w:rsidRDefault="001F4D8D" w:rsidP="00BC153D">
            <w:pPr>
              <w:pStyle w:val="a9"/>
              <w:numPr>
                <w:ilvl w:val="0"/>
                <w:numId w:val="28"/>
              </w:numPr>
              <w:tabs>
                <w:tab w:val="left" w:pos="317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Про Нову українську школ</w:t>
            </w:r>
            <w:r w:rsidR="006414A6">
              <w:rPr>
                <w:sz w:val="24"/>
              </w:rPr>
              <w:t>у</w:t>
            </w:r>
            <w:r>
              <w:rPr>
                <w:sz w:val="24"/>
              </w:rPr>
              <w:t xml:space="preserve"> та нові підходи до навчання і викладання у здобувачів освіти з вадами слух</w:t>
            </w:r>
            <w:r w:rsidR="006414A6">
              <w:rPr>
                <w:sz w:val="24"/>
              </w:rPr>
              <w:t>у</w:t>
            </w:r>
            <w:r>
              <w:rPr>
                <w:sz w:val="24"/>
              </w:rPr>
              <w:t>.</w:t>
            </w:r>
          </w:p>
          <w:p w:rsidR="00DE0F09" w:rsidRPr="007519F8" w:rsidRDefault="006414A6" w:rsidP="00BC153D">
            <w:pPr>
              <w:pStyle w:val="a9"/>
              <w:ind w:left="-40"/>
              <w:jc w:val="left"/>
              <w:rPr>
                <w:color w:val="0D0D0D" w:themeColor="text1" w:themeTint="F2"/>
                <w:sz w:val="24"/>
              </w:rPr>
            </w:pPr>
            <w:r w:rsidRPr="007519F8">
              <w:rPr>
                <w:color w:val="0D0D0D" w:themeColor="text1" w:themeTint="F2"/>
                <w:sz w:val="24"/>
                <w:lang w:val="ru-RU"/>
              </w:rPr>
              <w:t>3</w:t>
            </w:r>
            <w:r w:rsidR="00DE0F09" w:rsidRPr="007519F8">
              <w:rPr>
                <w:color w:val="0D0D0D" w:themeColor="text1" w:themeTint="F2"/>
                <w:sz w:val="24"/>
              </w:rPr>
              <w:t>.</w:t>
            </w:r>
            <w:r w:rsidR="00DE0F09" w:rsidRPr="00DA5CAC">
              <w:rPr>
                <w:color w:val="FF0000"/>
                <w:sz w:val="24"/>
              </w:rPr>
              <w:t xml:space="preserve"> </w:t>
            </w:r>
            <w:r w:rsidR="00DE0F09" w:rsidRPr="007519F8">
              <w:rPr>
                <w:color w:val="0D0D0D" w:themeColor="text1" w:themeTint="F2"/>
                <w:sz w:val="24"/>
              </w:rPr>
              <w:t>Про стан викладання</w:t>
            </w:r>
            <w:r w:rsidR="007519F8" w:rsidRPr="007519F8">
              <w:rPr>
                <w:color w:val="0D0D0D" w:themeColor="text1" w:themeTint="F2"/>
                <w:sz w:val="24"/>
              </w:rPr>
              <w:t>, рівень навчальних досягнень здобувачів освіти з української мови та літератури, розвитку слухового сприймання та формування вимови.</w:t>
            </w:r>
          </w:p>
          <w:p w:rsidR="00DE0F09" w:rsidRPr="00DA5CAC" w:rsidRDefault="00DE0F09" w:rsidP="00BC153D">
            <w:pPr>
              <w:pStyle w:val="a9"/>
              <w:ind w:left="-40"/>
              <w:jc w:val="left"/>
              <w:rPr>
                <w:color w:val="FF0000"/>
                <w:sz w:val="24"/>
              </w:rPr>
            </w:pPr>
            <w:r w:rsidRPr="001F4D8D">
              <w:rPr>
                <w:sz w:val="24"/>
                <w:lang w:val="ru-RU"/>
              </w:rPr>
              <w:t>4</w:t>
            </w:r>
            <w:r w:rsidRPr="001F4D8D">
              <w:rPr>
                <w:sz w:val="24"/>
              </w:rPr>
              <w:t>. Про стан роботи колективу з виконання норм ОП, ТБ та ППБ</w:t>
            </w:r>
          </w:p>
        </w:tc>
        <w:tc>
          <w:tcPr>
            <w:tcW w:w="1527" w:type="dxa"/>
          </w:tcPr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F09" w:rsidRDefault="00DE0F09" w:rsidP="00BC15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DE0F09" w:rsidRPr="0008605E" w:rsidRDefault="00DE0F09" w:rsidP="00BC15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374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592" w:type="dxa"/>
          </w:tcPr>
          <w:p w:rsidR="00DE0F09" w:rsidRPr="0008605E" w:rsidRDefault="00DE0F09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F09" w:rsidRPr="0008605E" w:rsidRDefault="00DE0F09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НВР </w:t>
            </w:r>
          </w:p>
        </w:tc>
        <w:tc>
          <w:tcPr>
            <w:tcW w:w="1559" w:type="dxa"/>
          </w:tcPr>
          <w:p w:rsidR="00DE0F0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369D6" w:rsidRPr="003A68FA" w:rsidTr="00DE0F09">
        <w:trPr>
          <w:jc w:val="center"/>
        </w:trPr>
        <w:tc>
          <w:tcPr>
            <w:tcW w:w="2029" w:type="dxa"/>
            <w:tcBorders>
              <w:top w:val="nil"/>
            </w:tcBorders>
          </w:tcPr>
          <w:p w:rsidR="006369D6" w:rsidRPr="0008605E" w:rsidRDefault="006369D6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7779C1" w:rsidRPr="006414A6" w:rsidRDefault="007779C1" w:rsidP="00BC153D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414A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Педрада </w:t>
            </w:r>
          </w:p>
          <w:p w:rsidR="005F2BF7" w:rsidRPr="006414A6" w:rsidRDefault="0012459C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14A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F2BF7" w:rsidRPr="00641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стан роботи щодо </w:t>
            </w:r>
            <w:r w:rsidR="005F2BF7" w:rsidRPr="006414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запобігання усіх видів дитячого травматизму.</w:t>
            </w:r>
          </w:p>
          <w:p w:rsidR="006369D6" w:rsidRPr="006414A6" w:rsidRDefault="0012459C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14A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F2BF7" w:rsidRPr="006414A6">
              <w:rPr>
                <w:rFonts w:ascii="Times New Roman" w:hAnsi="Times New Roman"/>
                <w:sz w:val="24"/>
                <w:szCs w:val="24"/>
              </w:rPr>
              <w:t xml:space="preserve">. Про </w:t>
            </w:r>
            <w:proofErr w:type="spellStart"/>
            <w:r w:rsidR="005F2BF7" w:rsidRPr="006414A6">
              <w:rPr>
                <w:rFonts w:ascii="Times New Roman" w:hAnsi="Times New Roman"/>
                <w:sz w:val="24"/>
                <w:szCs w:val="24"/>
              </w:rPr>
              <w:t>випуск</w:t>
            </w:r>
            <w:proofErr w:type="spellEnd"/>
            <w:r w:rsidR="003B0902" w:rsidRPr="00641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414A6" w:rsidRPr="006414A6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="003B0902" w:rsidRPr="00641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 w:rsidR="006414A6" w:rsidRPr="006414A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B0902" w:rsidRPr="00641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-го класу </w:t>
            </w:r>
            <w:r w:rsidR="005F2BF7" w:rsidRPr="006414A6">
              <w:rPr>
                <w:rFonts w:ascii="Times New Roman" w:hAnsi="Times New Roman"/>
                <w:sz w:val="24"/>
                <w:szCs w:val="24"/>
              </w:rPr>
              <w:t>зі</w:t>
            </w:r>
            <w:r w:rsidR="003B0902" w:rsidRPr="00641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спеціальної </w:t>
            </w:r>
            <w:proofErr w:type="spellStart"/>
            <w:r w:rsidR="005F2BF7" w:rsidRPr="006414A6">
              <w:rPr>
                <w:rFonts w:ascii="Times New Roman" w:hAnsi="Times New Roman"/>
                <w:sz w:val="24"/>
                <w:szCs w:val="24"/>
              </w:rPr>
              <w:t>школи</w:t>
            </w:r>
            <w:r w:rsidR="00720638" w:rsidRPr="006414A6"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  <w:proofErr w:type="spellEnd"/>
            <w:r w:rsidR="005F2BF7" w:rsidRPr="006414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B23" w:rsidRPr="006414A6" w:rsidRDefault="0012459C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14A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. Про переведення здобувачів освіти</w:t>
            </w:r>
            <w:r w:rsidR="00431B23" w:rsidRPr="00641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</w:t>
            </w:r>
            <w:r w:rsidR="00720638" w:rsidRPr="006414A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414A6" w:rsidRPr="006414A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20638" w:rsidRPr="006414A6">
              <w:rPr>
                <w:rFonts w:ascii="Times New Roman" w:hAnsi="Times New Roman"/>
                <w:sz w:val="24"/>
                <w:szCs w:val="24"/>
                <w:lang w:val="uk-UA"/>
              </w:rPr>
              <w:t>-х</w:t>
            </w:r>
            <w:r w:rsidR="00431B23" w:rsidRPr="00641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класів.</w:t>
            </w:r>
          </w:p>
          <w:p w:rsidR="00431B23" w:rsidRPr="006414A6" w:rsidRDefault="0012459C" w:rsidP="00BC15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414A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3B0902" w:rsidRPr="006414A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Про нагородження </w:t>
            </w:r>
            <w:r w:rsidR="006414A6" w:rsidRPr="006414A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здобувачів освіти</w:t>
            </w:r>
            <w:r w:rsidR="002044DD" w:rsidRPr="006414A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3B0902" w:rsidRPr="006414A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спеціальної </w:t>
            </w:r>
            <w:r w:rsidR="002044DD" w:rsidRPr="006414A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школи-інтернату </w:t>
            </w:r>
            <w:r w:rsidR="00673CA0" w:rsidRPr="006414A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Похвальними листами та </w:t>
            </w:r>
            <w:r w:rsidR="00CE4640" w:rsidRPr="006414A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Похвальними грамотами</w:t>
            </w:r>
          </w:p>
        </w:tc>
        <w:tc>
          <w:tcPr>
            <w:tcW w:w="1527" w:type="dxa"/>
          </w:tcPr>
          <w:p w:rsidR="006369D6" w:rsidRDefault="006369D6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Травень</w:t>
            </w:r>
          </w:p>
          <w:p w:rsidR="00E8625D" w:rsidRPr="0008605E" w:rsidRDefault="00E862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3749D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92" w:type="dxa"/>
          </w:tcPr>
          <w:p w:rsidR="006369D6" w:rsidRPr="0008605E" w:rsidRDefault="0073333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</w:t>
            </w:r>
          </w:p>
        </w:tc>
        <w:tc>
          <w:tcPr>
            <w:tcW w:w="1559" w:type="dxa"/>
          </w:tcPr>
          <w:p w:rsidR="006369D6" w:rsidRPr="0008605E" w:rsidRDefault="006369D6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3295F" w:rsidRPr="003A68FA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7779C1" w:rsidRPr="006414A6" w:rsidRDefault="007779C1" w:rsidP="00BC153D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6414A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Педрада </w:t>
            </w:r>
          </w:p>
          <w:p w:rsidR="00D3295F" w:rsidRPr="006414A6" w:rsidRDefault="00E30072" w:rsidP="00BC153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414A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362DD" w:rsidRPr="006414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3295F" w:rsidRPr="00641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виконання навчального плану та навча</w:t>
            </w:r>
            <w:r w:rsidR="00214B66" w:rsidRPr="006414A6">
              <w:rPr>
                <w:rFonts w:ascii="Times New Roman" w:hAnsi="Times New Roman"/>
                <w:sz w:val="24"/>
                <w:szCs w:val="24"/>
                <w:lang w:val="uk-UA"/>
              </w:rPr>
              <w:t>льних програм за підсумками 201</w:t>
            </w:r>
            <w:r w:rsidR="006414A6" w:rsidRPr="006414A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14B66" w:rsidRPr="006414A6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6414A6" w:rsidRPr="006414A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214B66" w:rsidRPr="00641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3295F" w:rsidRPr="006414A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навчального року</w:t>
            </w:r>
            <w:r w:rsidR="00CE4640" w:rsidRPr="006414A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  <w:p w:rsidR="00E30072" w:rsidRPr="006414A6" w:rsidRDefault="00E30072" w:rsidP="00BC153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414A6">
              <w:rPr>
                <w:rFonts w:ascii="Times New Roman" w:hAnsi="Times New Roman"/>
                <w:sz w:val="24"/>
                <w:szCs w:val="24"/>
                <w:lang w:val="uk-UA"/>
              </w:rPr>
              <w:t>2. Погодження навчал</w:t>
            </w:r>
            <w:r w:rsidR="00214B66" w:rsidRPr="006414A6">
              <w:rPr>
                <w:rFonts w:ascii="Times New Roman" w:hAnsi="Times New Roman"/>
                <w:sz w:val="24"/>
                <w:szCs w:val="24"/>
                <w:lang w:val="uk-UA"/>
              </w:rPr>
              <w:t>ьного та  річного планів на 201</w:t>
            </w:r>
            <w:r w:rsidR="006414A6" w:rsidRPr="006414A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214B66" w:rsidRPr="006414A6">
              <w:rPr>
                <w:rFonts w:ascii="Times New Roman" w:hAnsi="Times New Roman"/>
                <w:sz w:val="24"/>
                <w:szCs w:val="24"/>
                <w:lang w:val="uk-UA"/>
              </w:rPr>
              <w:t>/20</w:t>
            </w:r>
            <w:r w:rsidR="006414A6" w:rsidRPr="006414A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3C0C64" w:rsidRPr="00641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14A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навчальний рік</w:t>
            </w:r>
            <w:r w:rsidR="00DE0F09" w:rsidRPr="006414A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  <w:p w:rsidR="00DE0F09" w:rsidRPr="006414A6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14A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3.</w:t>
            </w:r>
            <w:r w:rsidRPr="006414A6">
              <w:rPr>
                <w:sz w:val="24"/>
                <w:lang w:val="uk-UA"/>
              </w:rPr>
              <w:t xml:space="preserve"> </w:t>
            </w:r>
            <w:r w:rsidRPr="006414A6">
              <w:rPr>
                <w:rFonts w:ascii="Times New Roman" w:hAnsi="Times New Roman"/>
                <w:sz w:val="24"/>
                <w:lang w:val="uk-UA"/>
              </w:rPr>
              <w:t>Про ефективність комплексної реабілітаційної роботи в спеціальній школі-інтернаті</w:t>
            </w:r>
          </w:p>
        </w:tc>
        <w:tc>
          <w:tcPr>
            <w:tcW w:w="1527" w:type="dxa"/>
          </w:tcPr>
          <w:p w:rsidR="00D3295F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:rsidR="00E8625D" w:rsidRPr="0008605E" w:rsidRDefault="00E862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3749D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3295F" w:rsidRPr="003A68FA" w:rsidTr="003C0C64">
        <w:trPr>
          <w:trHeight w:val="842"/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9F7912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2.4 Проведення </w:t>
            </w: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нарад за участю директора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Серпень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1. Про готовність нав</w:t>
            </w:r>
            <w:r w:rsidR="00643029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чальних </w:t>
            </w:r>
            <w:r w:rsidR="00D10761">
              <w:rPr>
                <w:rFonts w:ascii="Times New Roman" w:hAnsi="Times New Roman"/>
                <w:sz w:val="24"/>
                <w:szCs w:val="24"/>
                <w:lang w:val="uk-UA"/>
              </w:rPr>
              <w:t>кабінетів до нового 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D10761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D107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року.</w:t>
            </w:r>
          </w:p>
          <w:p w:rsidR="00552573" w:rsidRPr="0008605E" w:rsidRDefault="00552573" w:rsidP="00BC15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2. Про проходження медичного огляду працівниками закладу. Наявніст</w:t>
            </w:r>
            <w:r w:rsidR="005362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 та відповідність нормативним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вимогам медичних книжок працівників школи.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Про забезпечення 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підручниками.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Про облік руху 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літо.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5. Про організацію дотримання норм техніки безпеки, охорони праці, пожежної безпеки. Розподіл обов’язків щодо створення здорових безпечних умов праці.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6. Про стан виконавської дисципліни у закладі.</w:t>
            </w:r>
          </w:p>
          <w:p w:rsidR="00552573" w:rsidRPr="0008605E" w:rsidRDefault="007E3B95" w:rsidP="00BC153D">
            <w:pPr>
              <w:tabs>
                <w:tab w:val="left" w:pos="10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552573"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  <w:p w:rsidR="00552573" w:rsidRPr="0008605E" w:rsidRDefault="00CF3E5E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3B0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6131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Про ко</w:t>
            </w:r>
            <w:r w:rsidR="003B0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мплектування </w:t>
            </w:r>
            <w:r w:rsidR="00E8625D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="0016131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16131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362DD" w:rsidRDefault="00E82B8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3B0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з облік</w:t>
            </w:r>
            <w:r w:rsidR="005362DD">
              <w:rPr>
                <w:rFonts w:ascii="Times New Roman" w:hAnsi="Times New Roman"/>
                <w:sz w:val="24"/>
                <w:szCs w:val="24"/>
                <w:lang w:val="uk-UA"/>
              </w:rPr>
              <w:t>у працевлаштування випускників</w:t>
            </w:r>
            <w:r w:rsidR="003B59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52573" w:rsidRPr="0008605E" w:rsidRDefault="0016131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CF3E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 </w:t>
            </w:r>
            <w:r w:rsidR="00D10761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D10761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  <w:p w:rsidR="00552573" w:rsidRPr="0008605E" w:rsidRDefault="00E82B8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3B0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облік пільгового та неблагонадійного контингенту 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здобувачів освіти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батьків.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6. Про профілактику всіх видів травматизму, правопорушень, злочинності.</w:t>
            </w:r>
          </w:p>
          <w:p w:rsidR="00E8625D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7. Про організацію роботи закладу зі зверненн</w:t>
            </w:r>
            <w:r w:rsidR="00CF3E5E">
              <w:rPr>
                <w:rFonts w:ascii="Times New Roman" w:hAnsi="Times New Roman"/>
                <w:sz w:val="24"/>
                <w:szCs w:val="24"/>
                <w:lang w:val="uk-UA"/>
              </w:rPr>
              <w:t>ями громадян у ІІІ квартал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>і 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  <w:p w:rsidR="00552573" w:rsidRPr="0008605E" w:rsidRDefault="00E862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="003B0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Про 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рганізаці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факультативів та гуртків.</w:t>
            </w:r>
          </w:p>
          <w:p w:rsidR="00E8625D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9. Про стан виконавської дисципліни у закладі.</w:t>
            </w:r>
          </w:p>
          <w:p w:rsidR="00E8625D" w:rsidRPr="0008605E" w:rsidRDefault="00E862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. Про стан дотримання норм ТБ, ОП, ППБ.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  <w:p w:rsidR="00552573" w:rsidRPr="0008605E" w:rsidRDefault="00ED2E2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Про н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ормативність проведення атестації педагогічних кадрів.</w:t>
            </w:r>
          </w:p>
          <w:p w:rsidR="00552573" w:rsidRPr="0008605E" w:rsidRDefault="004B7141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2. П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ро п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роведення І етапу Всеукраїнських  учнівськ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олімпіад з базових дисциплін, </w:t>
            </w:r>
            <w:r w:rsidR="009B144A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="009B144A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участі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ІІ (міжінтернатному)</w:t>
            </w:r>
            <w:r w:rsidR="009B144A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етапі Всеукраїнських  учнівських олімпіад з базових дисциплін</w:t>
            </w:r>
            <w:r w:rsidR="00A05A0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52573" w:rsidRPr="0008605E" w:rsidRDefault="00ED2E2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оціальний захист дітей пільгових категорій.</w:t>
            </w:r>
          </w:p>
          <w:p w:rsidR="00552573" w:rsidRPr="0008605E" w:rsidRDefault="00D10761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Про п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ідготовк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спеціальної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школи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роботи в осінньо-зимовий період.</w:t>
            </w:r>
          </w:p>
          <w:p w:rsidR="00552573" w:rsidRPr="0008605E" w:rsidRDefault="00D10761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Про к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онтро</w:t>
            </w:r>
            <w:r w:rsidR="00BE487F">
              <w:rPr>
                <w:rFonts w:ascii="Times New Roman" w:hAnsi="Times New Roman"/>
                <w:sz w:val="24"/>
                <w:szCs w:val="24"/>
                <w:lang w:val="uk-UA"/>
              </w:rPr>
              <w:t>ль за станом відвідування здобувачами освіти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занять.</w:t>
            </w:r>
          </w:p>
          <w:p w:rsidR="00552573" w:rsidRPr="0008605E" w:rsidRDefault="00D10761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Про о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рганізаці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щодо забезпечення випускників документами про освіту.</w:t>
            </w:r>
          </w:p>
          <w:p w:rsidR="00552573" w:rsidRPr="0008605E" w:rsidRDefault="00D10761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Про н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ормативність ведення шкільної документації.</w:t>
            </w:r>
          </w:p>
          <w:p w:rsidR="003B591D" w:rsidRPr="0008605E" w:rsidRDefault="00D10761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Про с</w:t>
            </w:r>
            <w:r w:rsidR="0079188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виконавської дисципліни у закладі.</w:t>
            </w:r>
          </w:p>
          <w:p w:rsidR="00C0312C" w:rsidRPr="0008605E" w:rsidRDefault="00C0312C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  <w:p w:rsidR="00552573" w:rsidRPr="0008605E" w:rsidRDefault="00ED2E2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Про р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езультативність участі учнів у І етапі Всеукраїнських учнівських олімпіад з базових дисциплін.</w:t>
            </w:r>
          </w:p>
          <w:p w:rsidR="005C15A5" w:rsidRPr="0008605E" w:rsidRDefault="0079188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7F6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D0D92" w:rsidRPr="00F57F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D0D92" w:rsidRPr="003B090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Про с</w:t>
            </w:r>
            <w:r w:rsidR="00BA1ADA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виконавської дисципліни у закладі.</w:t>
            </w:r>
          </w:p>
          <w:p w:rsidR="00791883" w:rsidRPr="0008605E" w:rsidRDefault="00F57F6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. Про п</w:t>
            </w:r>
            <w:r w:rsidR="0079188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еревірк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79188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стану ТБ, ОП, ППБ.</w:t>
            </w:r>
          </w:p>
          <w:p w:rsidR="00BA1ADA" w:rsidRPr="0008605E" w:rsidRDefault="00BA1ADA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  <w:p w:rsidR="00552573" w:rsidRPr="0008605E" w:rsidRDefault="00ED2E20" w:rsidP="00BC153D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 виконання Закону 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України «Про охорону дитинства».</w:t>
            </w:r>
          </w:p>
          <w:p w:rsidR="00552573" w:rsidRPr="0008605E" w:rsidRDefault="00ED2E2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виконання навчальних планів і програм у І семестрі.</w:t>
            </w:r>
          </w:p>
          <w:p w:rsidR="00552573" w:rsidRPr="0008605E" w:rsidRDefault="00ED2E2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 відвідування навчальних занять </w:t>
            </w:r>
            <w:r w:rsidR="00A50DC6">
              <w:rPr>
                <w:rFonts w:ascii="Times New Roman" w:hAnsi="Times New Roman"/>
                <w:sz w:val="24"/>
                <w:szCs w:val="24"/>
                <w:lang w:val="uk-UA"/>
              </w:rPr>
              <w:t>здобувачами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І семестрі.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4. П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ро п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опередження дитячого травматизму та профілактика правопорушень.</w:t>
            </w:r>
          </w:p>
          <w:p w:rsidR="00552573" w:rsidRPr="0008605E" w:rsidRDefault="00ED2E2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роботи щодо забезпечення випускник</w:t>
            </w:r>
            <w:r w:rsidR="008D5673">
              <w:rPr>
                <w:rFonts w:ascii="Times New Roman" w:hAnsi="Times New Roman"/>
                <w:sz w:val="24"/>
                <w:szCs w:val="24"/>
                <w:lang w:val="uk-UA"/>
              </w:rPr>
              <w:t>ів 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документами про освіту.</w:t>
            </w:r>
          </w:p>
          <w:p w:rsidR="00552573" w:rsidRPr="0008605E" w:rsidRDefault="00ED2E2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виконання плану в</w:t>
            </w:r>
            <w:r w:rsidR="004D0D92">
              <w:rPr>
                <w:rFonts w:ascii="Times New Roman" w:hAnsi="Times New Roman"/>
                <w:sz w:val="24"/>
                <w:szCs w:val="24"/>
                <w:lang w:val="uk-UA"/>
              </w:rPr>
              <w:t>иховної роботи у І семестрі 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4D0D92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7. Про підсумки роботи закладу</w:t>
            </w:r>
            <w:r w:rsidR="004D0D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зверненнями громадян за 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  <w:p w:rsidR="00552573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8. Про під</w:t>
            </w:r>
            <w:r w:rsidR="001E03FB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сумки закінчення І </w:t>
            </w:r>
            <w:r w:rsidR="004D0D92">
              <w:rPr>
                <w:rFonts w:ascii="Times New Roman" w:hAnsi="Times New Roman"/>
                <w:sz w:val="24"/>
                <w:szCs w:val="24"/>
                <w:lang w:val="uk-UA"/>
              </w:rPr>
              <w:t>семестру 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4D0D92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  <w:p w:rsidR="00741662" w:rsidRPr="0008605E" w:rsidRDefault="00741662" w:rsidP="00BC153D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9</w:t>
            </w:r>
            <w:r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. Про с</w:t>
            </w:r>
            <w:proofErr w:type="spellStart"/>
            <w:r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тан</w:t>
            </w:r>
            <w:proofErr w:type="spellEnd"/>
            <w:r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 </w:t>
            </w:r>
            <w:proofErr w:type="spellStart"/>
            <w:r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викладання</w:t>
            </w:r>
            <w:proofErr w:type="spellEnd"/>
            <w:r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, </w:t>
            </w:r>
            <w:proofErr w:type="spellStart"/>
            <w:r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рівень</w:t>
            </w:r>
            <w:proofErr w:type="spellEnd"/>
            <w:r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 </w:t>
            </w:r>
            <w:proofErr w:type="spellStart"/>
            <w:r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навчальних</w:t>
            </w:r>
            <w:proofErr w:type="spellEnd"/>
            <w:r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 </w:t>
            </w:r>
            <w:proofErr w:type="spellStart"/>
            <w:r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досягнень</w:t>
            </w:r>
            <w:proofErr w:type="spellEnd"/>
            <w:r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 </w:t>
            </w:r>
            <w:proofErr w:type="spellStart"/>
            <w:r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учнів</w:t>
            </w:r>
            <w:proofErr w:type="spellEnd"/>
            <w:r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 з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хімії.</w:t>
            </w:r>
          </w:p>
          <w:p w:rsidR="00552573" w:rsidRPr="0008605E" w:rsidRDefault="0074166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дотримання норм ТБ, ОП, ППБ.</w:t>
            </w:r>
          </w:p>
          <w:p w:rsidR="00552573" w:rsidRDefault="0074166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4D0D92" w:rsidRPr="008404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Про с</w:t>
            </w:r>
            <w:r w:rsidR="004D0D92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виконавської дисципліни у закладі</w:t>
            </w:r>
            <w:r w:rsidR="004D0D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  <w:p w:rsidR="00552573" w:rsidRPr="0008605E" w:rsidRDefault="00ED2E2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Про а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наліз виконання управлінських рішень, наказів директора.</w:t>
            </w:r>
          </w:p>
          <w:p w:rsidR="00552573" w:rsidRPr="0008605E" w:rsidRDefault="00ED2E2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 а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наліз результатів контролю усіх видів шкільної документації.</w:t>
            </w:r>
          </w:p>
          <w:p w:rsidR="00552573" w:rsidRPr="0008605E" w:rsidRDefault="00ED2E2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виконання річного плану роботи закладу за І семестр.</w:t>
            </w:r>
          </w:p>
          <w:p w:rsidR="00552573" w:rsidRPr="0008605E" w:rsidRDefault="00ED2E2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Про в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ивчення системи роботи вчителів, що атестуються.</w:t>
            </w:r>
          </w:p>
          <w:p w:rsidR="00552573" w:rsidRDefault="00ED2E2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виконання навчальних програм, лабораторних, практичних робіт за І семестр.</w:t>
            </w:r>
          </w:p>
          <w:p w:rsidR="009E7FA7" w:rsidRPr="007519F8" w:rsidRDefault="009E7FA7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ED2E20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3B090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ED2E20" w:rsidRPr="007519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Про стан  викладання, рівень навчальних досягнень </w:t>
            </w:r>
            <w:r w:rsidR="006414A6" w:rsidRPr="007519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здобувачів освіти</w:t>
            </w:r>
            <w:r w:rsidR="007519F8" w:rsidRPr="007519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з  хімії, основ здоров</w:t>
            </w:r>
            <w:r w:rsidR="007519F8" w:rsidRPr="007519F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’</w:t>
            </w:r>
            <w:r w:rsidR="007519F8" w:rsidRPr="007519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я</w:t>
            </w:r>
            <w:r w:rsidR="00ED2E20" w:rsidRPr="007519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  <w:p w:rsidR="00552573" w:rsidRPr="0008605E" w:rsidRDefault="009E7FA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ED2E20">
              <w:rPr>
                <w:rFonts w:ascii="Times New Roman" w:hAnsi="Times New Roman"/>
                <w:sz w:val="24"/>
                <w:szCs w:val="24"/>
                <w:lang w:val="uk-UA"/>
              </w:rPr>
              <w:t>. П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ро р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ез</w:t>
            </w:r>
            <w:r w:rsidR="001E03FB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ультативність участі 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="001E03FB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ІІ (міжінтернатному) 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етапі Всеукраїнських учнівських олімпіад з базових дисциплін.</w:t>
            </w:r>
          </w:p>
          <w:p w:rsidR="00552573" w:rsidRDefault="009E7FA7" w:rsidP="00BC15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. Про с</w:t>
            </w:r>
            <w:r w:rsidR="00504A0B">
              <w:rPr>
                <w:rFonts w:ascii="Times New Roman" w:hAnsi="Times New Roman"/>
                <w:sz w:val="24"/>
                <w:szCs w:val="24"/>
                <w:lang w:val="uk-UA"/>
              </w:rPr>
              <w:t>тан виконання у 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Комплексної програми профілактики правопорушень у </w:t>
            </w:r>
            <w:r w:rsidR="00504A0B">
              <w:rPr>
                <w:rFonts w:ascii="Times New Roman" w:hAnsi="Times New Roman"/>
                <w:sz w:val="24"/>
                <w:szCs w:val="24"/>
                <w:lang w:val="uk-UA"/>
              </w:rPr>
              <w:t>Харківській області на 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04A0B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роки.</w:t>
            </w:r>
          </w:p>
          <w:p w:rsidR="00741662" w:rsidRPr="00741662" w:rsidRDefault="00741662" w:rsidP="00BC15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74166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9. Про стан викладання основ здоров</w:t>
            </w:r>
            <w:r w:rsidRPr="0074166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’</w:t>
            </w:r>
            <w:r w:rsidRPr="0074166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я.</w:t>
            </w:r>
          </w:p>
          <w:p w:rsidR="009E7FA7" w:rsidRDefault="0074166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166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  <w:r w:rsidR="00552573" w:rsidRPr="0074166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 П</w:t>
            </w:r>
            <w:r w:rsidR="00840E72" w:rsidRPr="0074166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ро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еревірк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стану ТБ, ОП, ППБ.</w:t>
            </w:r>
          </w:p>
          <w:p w:rsidR="002D0C3E" w:rsidRDefault="0074166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2D0C3E">
              <w:rPr>
                <w:rFonts w:ascii="Times New Roman" w:hAnsi="Times New Roman"/>
                <w:sz w:val="24"/>
                <w:szCs w:val="24"/>
                <w:lang w:val="uk-UA"/>
              </w:rPr>
              <w:t>Про ефективність комплексної реабілітаційної роботи в спеціальній школі-інтернаті.</w:t>
            </w:r>
          </w:p>
          <w:p w:rsidR="00552573" w:rsidRDefault="0074166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2D0C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виконавської дисципліни у закладі.</w:t>
            </w:r>
          </w:p>
          <w:p w:rsidR="002D0C3E" w:rsidRPr="0008605E" w:rsidRDefault="002D0C3E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  <w:p w:rsidR="00552573" w:rsidRPr="0008605E" w:rsidRDefault="00840E7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роботи з дітьми пільгових категорій.</w:t>
            </w:r>
          </w:p>
          <w:p w:rsidR="00552573" w:rsidRPr="0008605E" w:rsidRDefault="00840E7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творення робочої групи з питань розробки річного плану роботи школи на наступний навчальний рік.</w:t>
            </w:r>
          </w:p>
          <w:p w:rsidR="00552573" w:rsidRDefault="00D4307C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. Про о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>рганізацію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повторення навчального матеріалу.</w:t>
            </w:r>
          </w:p>
          <w:p w:rsidR="00552573" w:rsidRPr="0008605E" w:rsidRDefault="0074166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1662">
              <w:rPr>
                <w:rFonts w:ascii="Times New Roman" w:hAnsi="Times New Roman"/>
                <w:sz w:val="24"/>
                <w:szCs w:val="24"/>
              </w:rPr>
              <w:t>4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виконавської дисципліни у закладі.</w:t>
            </w:r>
          </w:p>
          <w:p w:rsidR="00B0382F" w:rsidRDefault="00B0382F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414A6" w:rsidRDefault="006414A6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414A6" w:rsidRPr="0008605E" w:rsidRDefault="006414A6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Про спільну </w:t>
            </w:r>
            <w:r w:rsidRPr="00E116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роботу закладу зі службою </w:t>
            </w:r>
            <w:r w:rsidR="00E11689" w:rsidRPr="00E11689">
              <w:rPr>
                <w:rFonts w:ascii="Times New Roman" w:hAnsi="Times New Roman"/>
                <w:sz w:val="24"/>
                <w:szCs w:val="24"/>
                <w:lang w:val="uk-UA"/>
              </w:rPr>
              <w:t>ювенальної превенції Індустріального району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попередження з</w:t>
            </w:r>
            <w:r w:rsidR="00720638">
              <w:rPr>
                <w:rFonts w:ascii="Times New Roman" w:hAnsi="Times New Roman"/>
                <w:sz w:val="24"/>
                <w:szCs w:val="24"/>
                <w:lang w:val="uk-UA"/>
              </w:rPr>
              <w:t>лочинності, правопорушень у 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720638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навчальному році.</w:t>
            </w:r>
          </w:p>
          <w:p w:rsidR="0001171C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B0382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роботи закладу зі зверне</w:t>
            </w:r>
            <w:r w:rsidR="00720638">
              <w:rPr>
                <w:rFonts w:ascii="Times New Roman" w:hAnsi="Times New Roman"/>
                <w:sz w:val="24"/>
                <w:szCs w:val="24"/>
                <w:lang w:val="uk-UA"/>
              </w:rPr>
              <w:t>ннями громадян у І кварталі 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B0382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  <w:p w:rsidR="00ED2E20" w:rsidRPr="00741662" w:rsidRDefault="006414A6" w:rsidP="00BC153D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3</w:t>
            </w:r>
            <w:r w:rsidR="00ED2E20"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. </w:t>
            </w:r>
            <w:r w:rsidR="00840E72"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Про с</w:t>
            </w:r>
            <w:proofErr w:type="spellStart"/>
            <w:r w:rsidR="00ED2E20"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тан</w:t>
            </w:r>
            <w:proofErr w:type="spellEnd"/>
            <w:r w:rsidR="00ED2E20"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 </w:t>
            </w:r>
            <w:proofErr w:type="spellStart"/>
            <w:r w:rsidR="00ED2E20"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викладання</w:t>
            </w:r>
            <w:proofErr w:type="spellEnd"/>
            <w:r w:rsidR="00ED2E20"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, </w:t>
            </w:r>
            <w:proofErr w:type="spellStart"/>
            <w:r w:rsidR="00ED2E20"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рівень</w:t>
            </w:r>
            <w:proofErr w:type="spellEnd"/>
            <w:r w:rsidR="00ED2E20"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 </w:t>
            </w:r>
            <w:proofErr w:type="spellStart"/>
            <w:r w:rsidR="00ED2E20"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навчальних</w:t>
            </w:r>
            <w:proofErr w:type="spellEnd"/>
            <w:r w:rsidR="00ED2E20"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 </w:t>
            </w:r>
            <w:proofErr w:type="spellStart"/>
            <w:r w:rsidR="00ED2E20"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досягнень</w:t>
            </w:r>
            <w:proofErr w:type="spellEnd"/>
            <w:r w:rsidR="00ED2E20"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 </w:t>
            </w:r>
            <w:proofErr w:type="spellStart"/>
            <w:r w:rsidR="00ED2E20"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учнів</w:t>
            </w:r>
            <w:proofErr w:type="spellEnd"/>
            <w:r w:rsidR="00741662"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 з української мови та літератури</w:t>
            </w:r>
            <w:r w:rsid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.</w:t>
            </w:r>
          </w:p>
          <w:p w:rsidR="00552573" w:rsidRPr="0008605E" w:rsidRDefault="006414A6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дотримання норм ОП, ТБ, ППБ.</w:t>
            </w:r>
          </w:p>
          <w:p w:rsidR="002C437E" w:rsidRPr="003C0C64" w:rsidRDefault="006414A6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виконавської дисципліни у закладі.</w:t>
            </w:r>
          </w:p>
          <w:p w:rsidR="0017159C" w:rsidRDefault="0017159C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  <w:p w:rsidR="00552573" w:rsidRPr="0008605E" w:rsidRDefault="00840E7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Про з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абезпечення 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школи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педагогічними кадрами на новий навчальний рік.</w:t>
            </w:r>
          </w:p>
          <w:p w:rsidR="00552573" w:rsidRPr="0008605E" w:rsidRDefault="00840E7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 р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езультати атестації педагогічних працівників.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Про о</w:t>
            </w:r>
            <w:r w:rsidR="00E966AD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бговор</w:t>
            </w:r>
            <w:r w:rsidR="00E55F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ення проектів планів предметних </w:t>
            </w:r>
            <w:r w:rsidR="00E966AD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 на новий </w:t>
            </w:r>
            <w:r w:rsidR="00E966AD" w:rsidRPr="000860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навчальний рік.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Про п</w:t>
            </w:r>
            <w:r w:rsidR="00E966AD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ідготовк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E966AD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школи до поточного ремонту.</w:t>
            </w:r>
          </w:p>
          <w:p w:rsidR="00552573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Про с</w:t>
            </w:r>
            <w:r w:rsidR="00E966AD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роботи шкільної бібліотеки.</w:t>
            </w:r>
          </w:p>
          <w:p w:rsidR="00741662" w:rsidRPr="00741662" w:rsidRDefault="0074166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6</w:t>
            </w:r>
            <w:r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. Про с</w:t>
            </w:r>
            <w:proofErr w:type="spellStart"/>
            <w:r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тан</w:t>
            </w:r>
            <w:proofErr w:type="spellEnd"/>
            <w:r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 </w:t>
            </w:r>
            <w:proofErr w:type="spellStart"/>
            <w:r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викладання</w:t>
            </w:r>
            <w:proofErr w:type="spellEnd"/>
            <w:r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, </w:t>
            </w:r>
            <w:proofErr w:type="spellStart"/>
            <w:r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рівень</w:t>
            </w:r>
            <w:proofErr w:type="spellEnd"/>
            <w:r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 </w:t>
            </w:r>
            <w:proofErr w:type="spellStart"/>
            <w:r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навчальних</w:t>
            </w:r>
            <w:proofErr w:type="spellEnd"/>
            <w:r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 </w:t>
            </w:r>
            <w:proofErr w:type="spellStart"/>
            <w:r w:rsidRPr="00741662">
              <w:rPr>
                <w:rFonts w:ascii="Times New Roman" w:hAnsi="Times New Roman"/>
                <w:color w:val="0D0D0D" w:themeColor="text1" w:themeTint="F2"/>
                <w:sz w:val="24"/>
              </w:rPr>
              <w:t>досягнень</w:t>
            </w:r>
            <w:proofErr w:type="spellEnd"/>
            <w:r w:rsidRPr="00741662"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uk-UA"/>
              </w:rPr>
              <w:t>здобувачів освіти з розвитку слухового сприймання та формування вимови.</w:t>
            </w:r>
          </w:p>
          <w:p w:rsidR="00552573" w:rsidRDefault="0074166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1715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5362DD">
              <w:rPr>
                <w:rFonts w:ascii="Times New Roman" w:hAnsi="Times New Roman"/>
                <w:sz w:val="24"/>
                <w:szCs w:val="24"/>
                <w:lang w:val="uk-UA"/>
              </w:rPr>
              <w:t>Про с</w:t>
            </w:r>
            <w:r w:rsidR="000D1C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 </w:t>
            </w:r>
            <w:r w:rsidR="00E966AD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організації </w:t>
            </w:r>
            <w:proofErr w:type="spellStart"/>
            <w:r w:rsidR="005362DD"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r w:rsidR="004563D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17159C">
              <w:rPr>
                <w:rFonts w:ascii="Times New Roman" w:hAnsi="Times New Roman"/>
                <w:sz w:val="24"/>
                <w:szCs w:val="24"/>
                <w:lang w:val="uk-UA"/>
              </w:rPr>
              <w:t>орієнтаційної</w:t>
            </w:r>
            <w:proofErr w:type="spellEnd"/>
            <w:r w:rsidR="00E966AD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роботи.</w:t>
            </w:r>
          </w:p>
          <w:p w:rsidR="00552573" w:rsidRPr="0008605E" w:rsidRDefault="0074166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8C6C87" w:rsidRPr="00840E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563D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Про с</w:t>
            </w:r>
            <w:r w:rsidR="00E966AD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виконавської дисципліни у закладі.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  <w:p w:rsidR="00552573" w:rsidRPr="0008605E" w:rsidRDefault="00840E7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Про о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рганізац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ію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закінчення навчального року.</w:t>
            </w:r>
          </w:p>
          <w:p w:rsidR="000D1C68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2. Про організацію роботи з облік</w:t>
            </w:r>
            <w:r w:rsidR="00A64A2A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працевлаштування випускників </w:t>
            </w:r>
          </w:p>
          <w:p w:rsidR="00552573" w:rsidRPr="0008605E" w:rsidRDefault="00A64A2A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10-</w:t>
            </w:r>
            <w:r w:rsidR="003B0902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="00122DA8">
              <w:rPr>
                <w:rFonts w:ascii="Times New Roman" w:hAnsi="Times New Roman"/>
                <w:sz w:val="24"/>
                <w:szCs w:val="24"/>
                <w:lang w:val="uk-UA"/>
              </w:rPr>
              <w:t>, 12-го</w:t>
            </w:r>
            <w:r w:rsidR="003B0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</w:t>
            </w:r>
            <w:r w:rsidR="00122D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 </w:t>
            </w:r>
            <w:r w:rsidR="000D1C68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6414A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122D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року.</w:t>
            </w:r>
          </w:p>
          <w:p w:rsidR="00552573" w:rsidRPr="0008605E" w:rsidRDefault="00840E7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Про в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иконання навчальних планів та програм.</w:t>
            </w:r>
          </w:p>
          <w:p w:rsidR="00552573" w:rsidRDefault="00840E7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Про в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иконання плану ви</w:t>
            </w:r>
            <w:r w:rsidR="000D1C68">
              <w:rPr>
                <w:rFonts w:ascii="Times New Roman" w:hAnsi="Times New Roman"/>
                <w:sz w:val="24"/>
                <w:szCs w:val="24"/>
                <w:lang w:val="uk-UA"/>
              </w:rPr>
              <w:t>ховної роботи у ІІ семестрі 201</w:t>
            </w:r>
            <w:r w:rsidR="00122DA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0D1C68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122D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  <w:p w:rsidR="00552573" w:rsidRPr="0008605E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E2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B090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.</w:t>
            </w:r>
            <w:r w:rsidR="00DE0F09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ро п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еревірк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стану ТБ, ОП, ППБ.</w:t>
            </w:r>
          </w:p>
          <w:p w:rsidR="00552573" w:rsidRDefault="00ED2E2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виконавської дисципліни у закладі.</w:t>
            </w:r>
          </w:p>
          <w:p w:rsidR="002D0C3E" w:rsidRPr="0008605E" w:rsidRDefault="002D0C3E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Про ефективність комплексної реабілітаційної роботи в спеціальній школі-інтернаті.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Червень</w:t>
            </w:r>
          </w:p>
          <w:p w:rsidR="00552573" w:rsidRPr="0008605E" w:rsidRDefault="00840E7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Про в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иконання річного плану роботи 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школи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52573" w:rsidRPr="0008605E" w:rsidRDefault="00840E7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ведення шкільної документації.</w:t>
            </w: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3. П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ро п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ідготовк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школи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початку нового навчального року.</w:t>
            </w:r>
          </w:p>
          <w:p w:rsidR="00552573" w:rsidRPr="0008605E" w:rsidRDefault="009E7FA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</w:t>
            </w:r>
            <w:r w:rsidR="005362D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20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блік руху </w:t>
            </w:r>
            <w:r w:rsidR="00122DA8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="007206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201</w:t>
            </w:r>
            <w:r w:rsidR="00122DA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720638">
              <w:rPr>
                <w:rFonts w:ascii="Times New Roman" w:hAnsi="Times New Roman"/>
                <w:sz w:val="24"/>
                <w:szCs w:val="24"/>
                <w:lang w:val="uk-UA"/>
              </w:rPr>
              <w:t>/20</w:t>
            </w:r>
            <w:r w:rsidR="00122D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 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рік.</w:t>
            </w:r>
          </w:p>
          <w:p w:rsidR="00552573" w:rsidRPr="0008605E" w:rsidRDefault="009E7FA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. Про організацію роботи закладу зі звернен</w:t>
            </w:r>
            <w:r w:rsidR="000D1C68">
              <w:rPr>
                <w:rFonts w:ascii="Times New Roman" w:hAnsi="Times New Roman"/>
                <w:sz w:val="24"/>
                <w:szCs w:val="24"/>
                <w:lang w:val="uk-UA"/>
              </w:rPr>
              <w:t>нями громадян у ІІ кварталі 201</w:t>
            </w:r>
            <w:r w:rsidR="00122D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  <w:p w:rsidR="00552573" w:rsidRPr="0008605E" w:rsidRDefault="009E7FA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виконавської дисципліни у закладі.</w:t>
            </w:r>
          </w:p>
          <w:p w:rsidR="00D3295F" w:rsidRPr="0008605E" w:rsidRDefault="009E7FA7" w:rsidP="00BC153D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  <w:r w:rsidR="00840E72">
              <w:rPr>
                <w:rFonts w:ascii="Times New Roman" w:hAnsi="Times New Roman"/>
                <w:sz w:val="24"/>
                <w:szCs w:val="24"/>
                <w:lang w:val="uk-UA"/>
              </w:rPr>
              <w:t>. Про с</w:t>
            </w:r>
            <w:r w:rsidR="0055257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тан збереження навчальної книги.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59C" w:rsidRDefault="0017159C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08-ІV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0761" w:rsidRDefault="00D10761" w:rsidP="00BC153D">
            <w:pPr>
              <w:tabs>
                <w:tab w:val="center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0761" w:rsidRDefault="00D10761" w:rsidP="00BC153D">
            <w:pPr>
              <w:tabs>
                <w:tab w:val="center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0761" w:rsidRDefault="00D10761" w:rsidP="00BC153D">
            <w:pPr>
              <w:tabs>
                <w:tab w:val="center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0761" w:rsidRDefault="00D10761" w:rsidP="00BC153D">
            <w:pPr>
              <w:tabs>
                <w:tab w:val="center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tabs>
                <w:tab w:val="center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09-IV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10-IV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D92" w:rsidRDefault="004D0D9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D92" w:rsidRDefault="004D0D9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11-IV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12-IV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1662" w:rsidRPr="0008605E" w:rsidRDefault="0074166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01-IV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0C95" w:rsidRPr="0008605E" w:rsidRDefault="004C0C95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17159C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2-IV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03-IV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2573" w:rsidRPr="0008605E" w:rsidRDefault="0055257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28EB" w:rsidRPr="0008605E" w:rsidRDefault="000728E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28EB" w:rsidRPr="0008605E" w:rsidRDefault="000728E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28EB" w:rsidRPr="0008605E" w:rsidRDefault="000728E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28EB" w:rsidRPr="0008605E" w:rsidRDefault="000728E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28EB" w:rsidRPr="0008605E" w:rsidRDefault="000728E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28EB" w:rsidRPr="0008605E" w:rsidRDefault="000728E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28EB" w:rsidRPr="0008605E" w:rsidRDefault="000728E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28EB" w:rsidRPr="0008605E" w:rsidRDefault="000728E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28EB" w:rsidRPr="0008605E" w:rsidRDefault="000728E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04-IV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28EB" w:rsidRPr="0008605E" w:rsidRDefault="000728E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05-IV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Pr="0008605E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Pr="0008605E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0C6B" w:rsidRPr="0008605E" w:rsidRDefault="001B0C6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6174" w:rsidRDefault="00576174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59C" w:rsidRDefault="0017159C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59C" w:rsidRDefault="0017159C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0C64" w:rsidRDefault="003C0C64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0C64" w:rsidRDefault="003C0C64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0C64" w:rsidRDefault="003C0C64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0C64" w:rsidRDefault="003C0C64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06-IV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0C95" w:rsidRPr="0008605E" w:rsidRDefault="004C0C95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159C" w:rsidRDefault="0017159C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Pr="0008605E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  <w:p w:rsidR="00716B70" w:rsidRPr="0008605E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0C95" w:rsidRPr="0008605E" w:rsidRDefault="004C0C95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1662" w:rsidRPr="0008605E" w:rsidRDefault="0074166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Pr="0008605E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17159C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иректор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AA511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иректор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0C6B" w:rsidRPr="0008605E" w:rsidRDefault="001B0C6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0C6B" w:rsidRPr="0008605E" w:rsidRDefault="001B0C6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0C6B" w:rsidRPr="0008605E" w:rsidRDefault="001B0C6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  <w:p w:rsidR="00716B70" w:rsidRPr="00716B70" w:rsidRDefault="00716B70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Pr="00716B70" w:rsidRDefault="00716B70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Pr="00716B70" w:rsidRDefault="00716B70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Pr="00716B70" w:rsidRDefault="00716B70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Pr="00716B70" w:rsidRDefault="00716B70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Pr="00716B70" w:rsidRDefault="00716B70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0C64" w:rsidRDefault="003C0C64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Default="00716B70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  <w:p w:rsidR="003C0C64" w:rsidRDefault="003C0C64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0C64" w:rsidRDefault="003C0C64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0C64" w:rsidRDefault="003C0C64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0C64" w:rsidRDefault="003C0C64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0C64" w:rsidRDefault="003C0C64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0C64" w:rsidRDefault="003C0C64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0C64" w:rsidRDefault="003C0C64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0C64" w:rsidRDefault="003C0C64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0C64" w:rsidRPr="00716B70" w:rsidRDefault="003C0C64" w:rsidP="00BC15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3295F" w:rsidRPr="003A68FA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2.4</w:t>
            </w:r>
            <w:r w:rsidR="00D3295F" w:rsidRPr="0008605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Проведення </w:t>
            </w:r>
            <w:proofErr w:type="spellStart"/>
            <w:r w:rsidR="00D3295F" w:rsidRPr="0008605E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педконсиліумів</w:t>
            </w:r>
            <w:proofErr w:type="spellEnd"/>
          </w:p>
          <w:p w:rsidR="00D3295F" w:rsidRPr="0008605E" w:rsidRDefault="00BD5511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Шляхи </w:t>
            </w:r>
            <w:r w:rsidR="00D10B50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вихованн</w:t>
            </w:r>
            <w:r w:rsidR="00A37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важковиховуваних дітей».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12-І</w:t>
            </w:r>
          </w:p>
        </w:tc>
        <w:tc>
          <w:tcPr>
            <w:tcW w:w="1592" w:type="dxa"/>
          </w:tcPr>
          <w:p w:rsidR="00D3295F" w:rsidRPr="0008605E" w:rsidRDefault="00AF45C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3295F" w:rsidRPr="003A68FA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3295F" w:rsidRPr="0008605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Проведення </w:t>
            </w:r>
            <w:r w:rsidR="00D3295F" w:rsidRPr="0008605E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методичних рад: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</w:t>
            </w:r>
            <w:r w:rsidR="00A373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етодична рада № 1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1521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11689">
              <w:rPr>
                <w:rFonts w:ascii="Times New Roman" w:hAnsi="Times New Roman"/>
                <w:sz w:val="24"/>
                <w:szCs w:val="24"/>
                <w:lang w:val="uk-UA"/>
              </w:rPr>
              <w:t>Про 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рганізаці</w:t>
            </w:r>
            <w:r w:rsidR="00E11689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методичної робот</w:t>
            </w:r>
            <w:r w:rsidR="004C76A4">
              <w:rPr>
                <w:rFonts w:ascii="Times New Roman" w:hAnsi="Times New Roman"/>
                <w:sz w:val="24"/>
                <w:szCs w:val="24"/>
                <w:lang w:val="uk-UA"/>
              </w:rPr>
              <w:t>и з педагогічними кадрами в 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4C76A4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4C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навчальному році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1521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11689">
              <w:rPr>
                <w:rFonts w:ascii="Times New Roman" w:hAnsi="Times New Roman"/>
                <w:sz w:val="24"/>
                <w:szCs w:val="24"/>
                <w:lang w:val="uk-UA"/>
              </w:rPr>
              <w:t>Про мету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, зміст основн</w:t>
            </w:r>
            <w:r w:rsidR="00E11689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напрямк</w:t>
            </w:r>
            <w:r w:rsidR="00E11689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над</w:t>
            </w:r>
            <w:r w:rsidR="003B0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A511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методичною проблемою</w:t>
            </w:r>
            <w:r w:rsidR="000C2D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0C2D5C" w:rsidRPr="00B42BAA"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підходи до розвитку усного мовлення, комунікатив</w:t>
            </w:r>
            <w:r w:rsidR="00E116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них навичок як основні фактори </w:t>
            </w:r>
            <w:r w:rsidR="000C2D5C" w:rsidRPr="00B42BA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соціально-адаптованої особистості учнів з вадами слуху</w:t>
            </w:r>
            <w:r w:rsidR="000C2D5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E1168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3295F" w:rsidRPr="0008605E" w:rsidRDefault="000C2D5C" w:rsidP="00BC153D">
            <w:pPr>
              <w:spacing w:after="0" w:line="240" w:lineRule="auto"/>
              <w:ind w:hanging="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E11689">
              <w:rPr>
                <w:rFonts w:ascii="Times New Roman" w:hAnsi="Times New Roman"/>
                <w:sz w:val="24"/>
                <w:szCs w:val="24"/>
                <w:lang w:val="uk-UA"/>
              </w:rPr>
              <w:t>Про з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атвер</w:t>
            </w:r>
            <w:r w:rsidR="00E11689">
              <w:rPr>
                <w:rFonts w:ascii="Times New Roman" w:hAnsi="Times New Roman"/>
                <w:sz w:val="24"/>
                <w:szCs w:val="24"/>
                <w:lang w:val="uk-UA"/>
              </w:rPr>
              <w:t>дження плану методичної роботи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планів роботи МО.</w:t>
            </w:r>
          </w:p>
          <w:p w:rsidR="00D3295F" w:rsidRPr="0008605E" w:rsidRDefault="000C2D5C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AA511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521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A5113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І етапу Всеукраїнських учнівських олімпіад з базових дисциплін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3295F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521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та проведенн</w:t>
            </w:r>
            <w:r w:rsidR="000C2D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="004C76A4">
              <w:rPr>
                <w:rFonts w:ascii="Times New Roman" w:hAnsi="Times New Roman"/>
                <w:sz w:val="24"/>
                <w:szCs w:val="24"/>
                <w:lang w:val="uk-UA"/>
              </w:rPr>
              <w:t>предметних тижнів у 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4C76A4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4C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C1380">
              <w:rPr>
                <w:rFonts w:ascii="Times New Roman" w:hAnsi="Times New Roman"/>
                <w:sz w:val="24"/>
                <w:szCs w:val="24"/>
                <w:lang w:val="uk-UA"/>
              </w:rPr>
              <w:t>навчальному році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40489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C15A5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E11689">
              <w:rPr>
                <w:rFonts w:ascii="Times New Roman" w:hAnsi="Times New Roman"/>
                <w:sz w:val="24"/>
                <w:szCs w:val="24"/>
                <w:lang w:val="uk-UA"/>
              </w:rPr>
              <w:t>Про у</w:t>
            </w:r>
            <w:r w:rsidR="005C15A5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мови проведення профе</w:t>
            </w:r>
            <w:r w:rsidR="004C76A4">
              <w:rPr>
                <w:rFonts w:ascii="Times New Roman" w:hAnsi="Times New Roman"/>
                <w:sz w:val="24"/>
                <w:szCs w:val="24"/>
                <w:lang w:val="uk-UA"/>
              </w:rPr>
              <w:t>сійних конкурсів «Урок року-201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C2D5C">
              <w:rPr>
                <w:rFonts w:ascii="Times New Roman" w:hAnsi="Times New Roman"/>
                <w:sz w:val="24"/>
                <w:szCs w:val="24"/>
                <w:lang w:val="uk-UA"/>
              </w:rPr>
              <w:t>», «Виховний захід року-201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C15A5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254C78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09-ІІ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НВР, методист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A373C0" w:rsidP="00BC1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етодична рада</w:t>
            </w:r>
            <w:r w:rsidR="001521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3295F" w:rsidRPr="0008605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2</w:t>
            </w:r>
          </w:p>
          <w:p w:rsidR="00D3295F" w:rsidRPr="00E7003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003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3B0902" w:rsidRPr="00E700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521F9">
              <w:rPr>
                <w:rFonts w:ascii="Times New Roman" w:hAnsi="Times New Roman"/>
                <w:sz w:val="24"/>
                <w:szCs w:val="24"/>
                <w:lang w:val="uk-UA"/>
              </w:rPr>
              <w:t>Про і</w:t>
            </w:r>
            <w:r w:rsidR="004C76A4" w:rsidRPr="00E700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нноваційні технології на уроках у </w:t>
            </w:r>
            <w:r w:rsidR="003B0902" w:rsidRPr="00E700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спеціальній </w:t>
            </w:r>
            <w:r w:rsidR="004C76A4" w:rsidRPr="00E7003E">
              <w:rPr>
                <w:rFonts w:ascii="Times New Roman" w:hAnsi="Times New Roman"/>
                <w:sz w:val="24"/>
                <w:szCs w:val="24"/>
                <w:lang w:val="uk-UA"/>
              </w:rPr>
              <w:t>школі-інтернаті</w:t>
            </w:r>
            <w:r w:rsidR="000C2D5C" w:rsidRPr="00E700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64173" w:rsidRPr="0008605E" w:rsidRDefault="009D552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участь школярів у </w:t>
            </w:r>
            <w:r w:rsidR="00081FD1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етапі Всеукраїнських учнівських олімпіад з базових дисциплін 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підготовка їх до </w:t>
            </w:r>
            <w:r w:rsidR="00081FD1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участі в ІІІ етапі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11-ІІ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НВР, методист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A373C0" w:rsidP="00BC153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етодична рада</w:t>
            </w:r>
            <w:r w:rsidR="002D0C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3295F" w:rsidRPr="0008605E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№ 3</w:t>
            </w:r>
          </w:p>
          <w:p w:rsidR="00D3295F" w:rsidRPr="00E7003E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E7003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</w:t>
            </w:r>
            <w:r w:rsidR="003B0902" w:rsidRPr="00E7003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E7003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 сучасний урок в спеціальній школі-інтернаті: проблеми, пошуки, перспективи.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2.</w:t>
            </w:r>
            <w:r w:rsidR="003B090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</w:t>
            </w:r>
            <w:r w:rsidR="00E1168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 п</w:t>
            </w:r>
            <w:r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ідсумки предметних тижнів за І семестр.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3.</w:t>
            </w:r>
            <w:r w:rsidR="003B090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E1168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 а</w:t>
            </w:r>
            <w:r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наліз стану відвідування та взаємовідвідування уроків.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4.</w:t>
            </w:r>
            <w:r w:rsidR="003B090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Про роботу вчителів із </w:t>
            </w:r>
            <w:r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самоосвіти.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5.</w:t>
            </w:r>
            <w:r w:rsidR="003B090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E1168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 о</w:t>
            </w:r>
            <w:r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гляд нормативних документів, новинок психолого-педагогічної літератури.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01-ІІІ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НВР, методист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A373C0" w:rsidP="00BC1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етодична рада</w:t>
            </w:r>
            <w:r w:rsidR="00D3295F" w:rsidRPr="0008605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№ 4:</w:t>
            </w:r>
          </w:p>
          <w:p w:rsidR="00D3295F" w:rsidRPr="0008605E" w:rsidRDefault="00EC138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E11689">
              <w:rPr>
                <w:rFonts w:ascii="Times New Roman" w:hAnsi="Times New Roman"/>
                <w:sz w:val="24"/>
                <w:szCs w:val="24"/>
                <w:lang w:val="uk-UA"/>
              </w:rPr>
              <w:t>Про т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ворчі звіти учителів, які атестуються.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E11689">
              <w:rPr>
                <w:rFonts w:ascii="Times New Roman" w:hAnsi="Times New Roman"/>
                <w:sz w:val="24"/>
                <w:szCs w:val="24"/>
                <w:lang w:val="uk-UA"/>
              </w:rPr>
              <w:t>Про р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оль творчої лабораторії вчителя в підвищенні ефективності уроку.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03-ІІ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НВР, методист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1FD1" w:rsidRPr="00C278B7" w:rsidTr="003C0C64">
        <w:trPr>
          <w:jc w:val="center"/>
        </w:trPr>
        <w:tc>
          <w:tcPr>
            <w:tcW w:w="2029" w:type="dxa"/>
          </w:tcPr>
          <w:p w:rsidR="00081FD1" w:rsidRPr="0008605E" w:rsidRDefault="00081FD1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037EA9" w:rsidRPr="0008605E" w:rsidRDefault="00A373C0" w:rsidP="00BC1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етодична рада</w:t>
            </w:r>
            <w:r w:rsidR="005419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37EA9" w:rsidRPr="0008605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5</w:t>
            </w:r>
          </w:p>
          <w:p w:rsidR="00037EA9" w:rsidRPr="0008605E" w:rsidRDefault="00EC1380" w:rsidP="00BC153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 xml:space="preserve">1. </w:t>
            </w:r>
            <w:r w:rsidR="00037EA9" w:rsidRPr="0008605E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 xml:space="preserve">Про підсумки роботи над основною методичною проблемою </w:t>
            </w:r>
            <w:r w:rsidR="00A07708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 xml:space="preserve">спеціальної </w:t>
            </w:r>
            <w:r w:rsidR="00037EA9" w:rsidRPr="0008605E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школи</w:t>
            </w:r>
            <w:r w:rsidR="00A07708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-інтернату</w:t>
            </w:r>
            <w:r w:rsidR="006E2030" w:rsidRPr="0008605E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.</w:t>
            </w:r>
          </w:p>
          <w:p w:rsidR="00037EA9" w:rsidRPr="0008605E" w:rsidRDefault="00037EA9" w:rsidP="00BC153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2.</w:t>
            </w:r>
            <w:r w:rsidR="003B0902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E11689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Про с</w:t>
            </w:r>
            <w:r w:rsidRPr="0008605E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амоаналіз роботи за рік.</w:t>
            </w:r>
          </w:p>
          <w:p w:rsidR="00890BD9" w:rsidRPr="0008605E" w:rsidRDefault="00DF780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90BD9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E11689">
              <w:rPr>
                <w:rFonts w:ascii="Times New Roman" w:hAnsi="Times New Roman"/>
                <w:sz w:val="24"/>
                <w:szCs w:val="24"/>
                <w:lang w:val="uk-UA"/>
              </w:rPr>
              <w:t>Про з</w:t>
            </w:r>
            <w:r w:rsidR="00890BD9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 шкільних МО щодо виконання планів роботи </w:t>
            </w:r>
            <w:r w:rsidR="000C2D5C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3C0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720638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C0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0BD9"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н.р.</w:t>
            </w:r>
            <w:r w:rsidR="00890BD9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(довідки).</w:t>
            </w:r>
          </w:p>
          <w:p w:rsidR="00890BD9" w:rsidRDefault="00DF780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3B0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організацію роботи МР та </w:t>
            </w:r>
            <w:r w:rsidR="00EC1380"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r w:rsidR="003B0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20638">
              <w:rPr>
                <w:rFonts w:ascii="Times New Roman" w:hAnsi="Times New Roman"/>
                <w:sz w:val="24"/>
                <w:szCs w:val="24"/>
                <w:lang w:val="uk-UA"/>
              </w:rPr>
              <w:t>в 201</w:t>
            </w:r>
            <w:r w:rsidR="003C0C6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720638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3C0C6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E700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16561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="0031656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24BCC" w:rsidRPr="0008605E" w:rsidRDefault="00D24BCC" w:rsidP="00BC153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Про затвердження навчальних програм.</w:t>
            </w:r>
          </w:p>
          <w:p w:rsidR="00081FD1" w:rsidRPr="0008605E" w:rsidRDefault="00D24BCC" w:rsidP="00BC153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6</w:t>
            </w:r>
            <w:r w:rsidR="00037EA9" w:rsidRPr="0008605E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.</w:t>
            </w:r>
            <w:r w:rsidR="003B0902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E11689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Про в</w:t>
            </w:r>
            <w:r w:rsidR="00037EA9" w:rsidRPr="0008605E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изначення напрямків робот</w:t>
            </w:r>
            <w:r w:rsidR="004C76A4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и з педагогічними кадрами в 201</w:t>
            </w:r>
            <w:r w:rsidR="00A07708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9/2020</w:t>
            </w:r>
            <w:r w:rsidR="003C0C64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037EA9"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навчальному році</w:t>
            </w:r>
          </w:p>
          <w:p w:rsidR="00890BD9" w:rsidRPr="0008605E" w:rsidRDefault="00890BD9" w:rsidP="00BC15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</w:tcPr>
          <w:p w:rsidR="00081FD1" w:rsidRPr="0008605E" w:rsidRDefault="00890BD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037EA9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-ІІ</w:t>
            </w:r>
          </w:p>
        </w:tc>
        <w:tc>
          <w:tcPr>
            <w:tcW w:w="1592" w:type="dxa"/>
          </w:tcPr>
          <w:p w:rsidR="00081FD1" w:rsidRPr="0008605E" w:rsidRDefault="00037EA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НВР, методист</w:t>
            </w:r>
          </w:p>
        </w:tc>
        <w:tc>
          <w:tcPr>
            <w:tcW w:w="1559" w:type="dxa"/>
          </w:tcPr>
          <w:p w:rsidR="00081FD1" w:rsidRPr="0008605E" w:rsidRDefault="00081FD1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E0F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11689">
              <w:rPr>
                <w:rFonts w:ascii="Times New Roman" w:hAnsi="Times New Roman"/>
                <w:sz w:val="24"/>
                <w:szCs w:val="24"/>
                <w:lang w:val="uk-UA"/>
              </w:rPr>
              <w:t>Про п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ідготовк</w:t>
            </w:r>
            <w:r w:rsidR="00E1168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проведення засідань </w:t>
            </w:r>
            <w:r w:rsidR="00D3295F"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Ради школи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07708" w:rsidRDefault="00A07708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Серпень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1. Про затверд</w:t>
            </w:r>
            <w:r w:rsidR="00671509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ження режиму роботи 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</w:t>
            </w:r>
            <w:r w:rsidR="00671509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школи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  <w:r w:rsidR="00671509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4C7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рік.</w:t>
            </w:r>
          </w:p>
          <w:p w:rsidR="002A3FC7" w:rsidRPr="00116C05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2. Про погодження розкла</w:t>
            </w:r>
            <w:r w:rsidR="00EC1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 уроків на 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C1380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рі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1. Про погодження скл</w:t>
            </w:r>
            <w:r w:rsidR="000C2D5C">
              <w:rPr>
                <w:rFonts w:ascii="Times New Roman" w:hAnsi="Times New Roman"/>
                <w:sz w:val="24"/>
                <w:szCs w:val="24"/>
                <w:lang w:val="uk-UA"/>
              </w:rPr>
              <w:t>аду атестаційно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>ї комісії на 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718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навчальний рік.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Про розподіл обов’язків між членами Ради 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школи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Про визначення напрямків удосконалення НВП у </w:t>
            </w:r>
            <w:r w:rsidR="001521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спеціальній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школі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>-інтернаті на 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</w:t>
            </w:r>
            <w:r w:rsidR="00671509"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льний рік.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4. Про затвер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>дження контингенту учнів на 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навчальний рік.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5. Про погодження складу г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осподарчої комісії школи на 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навчальний рік.</w:t>
            </w:r>
          </w:p>
          <w:p w:rsidR="00B14E15" w:rsidRDefault="00B14E15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4E15" w:rsidRPr="00B14E15" w:rsidRDefault="00B14E15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1. Про організацію роботи з профілактики дитячого травматизму та правопорушень серед учнів.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2. Про стан відвідування учнями школи та виконання Статуту школи, єдиних вимог.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3. Про вивчення стану матеріально-побутових умов учнів пільгового контингенту.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Січень </w:t>
            </w:r>
          </w:p>
          <w:p w:rsidR="002A3FC7" w:rsidRPr="0008605E" w:rsidRDefault="00EC138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>мережу класів у ІІ семестрі 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року.</w:t>
            </w:r>
          </w:p>
          <w:p w:rsidR="00E7003E" w:rsidRPr="00DE0F09" w:rsidRDefault="00EC138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стан роботи </w:t>
            </w:r>
            <w:r w:rsidR="003B0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виконання мовного законодавства України.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1. Про стан відвідування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спеціальної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школи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учнями </w:t>
            </w:r>
            <w:r w:rsidR="00671509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3B0902">
              <w:rPr>
                <w:rFonts w:ascii="Times New Roman" w:hAnsi="Times New Roman"/>
                <w:sz w:val="24"/>
                <w:szCs w:val="24"/>
                <w:lang w:val="uk-UA"/>
              </w:rPr>
              <w:t>-11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-х класів.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Про оголошення набору до </w:t>
            </w:r>
            <w:r w:rsidR="00EC1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1-го, </w:t>
            </w:r>
            <w:r w:rsidR="00671509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EC1380">
              <w:rPr>
                <w:rFonts w:ascii="Times New Roman" w:hAnsi="Times New Roman"/>
                <w:sz w:val="24"/>
                <w:szCs w:val="24"/>
                <w:lang w:val="uk-UA"/>
              </w:rPr>
              <w:t>-го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3. Про соціальний захист дітей пільгових категорій.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4. Про стан роботи шкільного колективу з охорони праці й техніки безпеки.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5. Про попередні заходи щодо підготовки ро</w:t>
            </w:r>
            <w:r w:rsidR="000C2D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бочого навчального 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>плану на 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>/20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  <w:p w:rsidR="002A3FC7" w:rsidRPr="0008605E" w:rsidRDefault="006715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. Про доцільність формування варіативної складової робочого навчал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>ьного плану на 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>/20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A3FC7" w:rsidRPr="000860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навчальний рік.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  <w:p w:rsidR="002A3FC7" w:rsidRPr="0008605E" w:rsidRDefault="002A3FC7" w:rsidP="00BC153D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1. Про погодження ро</w:t>
            </w:r>
            <w:r w:rsidR="000C2D5C">
              <w:rPr>
                <w:rFonts w:ascii="Times New Roman" w:hAnsi="Times New Roman"/>
                <w:sz w:val="24"/>
                <w:szCs w:val="24"/>
                <w:lang w:val="uk-UA"/>
              </w:rPr>
              <w:t>боч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>ого навчального плану на 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720638">
              <w:rPr>
                <w:rFonts w:ascii="Times New Roman" w:hAnsi="Times New Roman"/>
                <w:sz w:val="24"/>
                <w:szCs w:val="24"/>
                <w:lang w:val="uk-UA"/>
              </w:rPr>
              <w:t>/20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рік.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2. Про нагородження Похвальними грамотами та Похвальними листами учнів-випускни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>ків 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3. Про затвердження переліку ремонтних робіт на літній період.</w:t>
            </w:r>
          </w:p>
          <w:p w:rsidR="002A3FC7" w:rsidRPr="0008605E" w:rsidRDefault="006715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5A3C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організацію роботи щодо 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0C2D5C">
              <w:rPr>
                <w:rFonts w:ascii="Times New Roman" w:hAnsi="Times New Roman"/>
                <w:sz w:val="24"/>
                <w:szCs w:val="24"/>
                <w:lang w:val="uk-UA"/>
              </w:rPr>
              <w:t>рацевлаштування в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>ипускників 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року.</w:t>
            </w:r>
          </w:p>
          <w:p w:rsidR="002A3FC7" w:rsidRPr="0008605E" w:rsidRDefault="002A3FC7" w:rsidP="00BC1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Червень</w:t>
            </w:r>
          </w:p>
          <w:p w:rsidR="002A3FC7" w:rsidRPr="0008605E" w:rsidRDefault="006715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. Про організацію та проведення ремонтних робіт під час літніх канікул силами у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освіти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батьків.</w:t>
            </w:r>
          </w:p>
          <w:p w:rsidR="002A3FC7" w:rsidRPr="0008605E" w:rsidRDefault="00EC138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. Про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підготовку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спеціальної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нового 201</w:t>
            </w:r>
            <w:r w:rsidR="003C0C6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3C0C6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  <w:p w:rsidR="00D3295F" w:rsidRPr="0008605E" w:rsidRDefault="00EC138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. Про затверд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ження плану роботи 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>школи</w:t>
            </w:r>
            <w:r w:rsidR="00DE0F09"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201</w:t>
            </w:r>
            <w:r w:rsidR="003C0C6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08718F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3C0C6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2A3FC7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0C6B" w:rsidRPr="0008605E" w:rsidRDefault="001B0C6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380" w:rsidRDefault="00EC138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1988" w:rsidRDefault="00541988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0C6B" w:rsidRPr="0008605E" w:rsidRDefault="001B0C6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Голова Ради школи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1509" w:rsidRPr="0008605E" w:rsidRDefault="006715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1988" w:rsidRDefault="00541988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0C6B" w:rsidRPr="0008605E" w:rsidRDefault="001B0C6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Голова Ради школи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1988" w:rsidRDefault="00541988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r w:rsidR="001B0C6B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ади школи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6B70" w:rsidRDefault="00716B7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521F9" w:rsidRDefault="001521F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521F9" w:rsidRDefault="001521F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1B0C6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Голова Р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ади школи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7197" w:rsidRPr="0008605E" w:rsidRDefault="007C719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r w:rsidR="001B0C6B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ади школи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0C6B" w:rsidRPr="0008605E" w:rsidRDefault="001B0C6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521F9" w:rsidRDefault="001521F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521F9" w:rsidRDefault="001521F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0C6B" w:rsidRPr="0008605E" w:rsidRDefault="001B0C6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Голова Ради школи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0C6B" w:rsidRPr="0008605E" w:rsidRDefault="001B0C6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EF546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469" w:rsidRPr="0008605E" w:rsidRDefault="001B0C6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Голова Ради школи</w:t>
            </w:r>
          </w:p>
          <w:p w:rsidR="00671509" w:rsidRPr="0008605E" w:rsidRDefault="006715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1509" w:rsidRPr="0008605E" w:rsidRDefault="006715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1509" w:rsidRPr="0008605E" w:rsidRDefault="006715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1509" w:rsidRPr="0008605E" w:rsidRDefault="006715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1509" w:rsidRPr="0008605E" w:rsidRDefault="0067150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7AF0" w:rsidRDefault="000E7A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6561" w:rsidRDefault="00316561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521F9" w:rsidRDefault="001521F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0C6B" w:rsidRPr="0008605E" w:rsidRDefault="001B0C6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Голова Ради школи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EA360B">
        <w:trPr>
          <w:jc w:val="center"/>
        </w:trPr>
        <w:tc>
          <w:tcPr>
            <w:tcW w:w="2029" w:type="dxa"/>
            <w:tcBorders>
              <w:top w:val="nil"/>
            </w:tcBorders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3C0C64" w:rsidRPr="0008605E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2.7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ро п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ідготовк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 плану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спеціальної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школи</w:t>
            </w:r>
            <w:r w:rsidR="00EC1380"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новий навчальний рік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04-ІІІ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716B70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3.Забезпечи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ти організаційно-правову основу діяльності школи</w:t>
            </w: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к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омплектування класів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спеціальної школи-інтернату</w:t>
            </w:r>
          </w:p>
        </w:tc>
        <w:tc>
          <w:tcPr>
            <w:tcW w:w="1527" w:type="dxa"/>
          </w:tcPr>
          <w:p w:rsidR="00D3295F" w:rsidRPr="0008605E" w:rsidRDefault="00EC138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3C5D" w:rsidRPr="00C278B7" w:rsidTr="003C0C64">
        <w:trPr>
          <w:jc w:val="center"/>
        </w:trPr>
        <w:tc>
          <w:tcPr>
            <w:tcW w:w="2029" w:type="dxa"/>
            <w:vMerge w:val="restart"/>
          </w:tcPr>
          <w:p w:rsidR="005B3C5D" w:rsidRPr="0008605E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5B3C5D" w:rsidRPr="0008605E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3.2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ведення педрад:</w:t>
            </w:r>
          </w:p>
        </w:tc>
        <w:tc>
          <w:tcPr>
            <w:tcW w:w="1527" w:type="dxa"/>
          </w:tcPr>
          <w:p w:rsidR="005B3C5D" w:rsidRPr="0008605E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:rsidR="005B3C5D" w:rsidRPr="0008605E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3C5D" w:rsidRPr="0008605E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3C5D" w:rsidRPr="00C278B7" w:rsidTr="003C0C64">
        <w:trPr>
          <w:jc w:val="center"/>
        </w:trPr>
        <w:tc>
          <w:tcPr>
            <w:tcW w:w="2029" w:type="dxa"/>
            <w:vMerge/>
          </w:tcPr>
          <w:p w:rsidR="005B3C5D" w:rsidRPr="0008605E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5B3C5D" w:rsidRPr="0008605E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* «Про переведе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1 - 1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-х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класів»;</w:t>
            </w:r>
          </w:p>
        </w:tc>
        <w:tc>
          <w:tcPr>
            <w:tcW w:w="1527" w:type="dxa"/>
          </w:tcPr>
          <w:p w:rsidR="005B3C5D" w:rsidRPr="0008605E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-ІІ</w:t>
            </w:r>
          </w:p>
        </w:tc>
        <w:tc>
          <w:tcPr>
            <w:tcW w:w="1592" w:type="dxa"/>
          </w:tcPr>
          <w:p w:rsidR="005B3C5D" w:rsidRPr="0008605E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5B3C5D" w:rsidRPr="0008605E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3C5D" w:rsidRPr="00C278B7" w:rsidTr="003C0C64">
        <w:trPr>
          <w:jc w:val="center"/>
        </w:trPr>
        <w:tc>
          <w:tcPr>
            <w:tcW w:w="2029" w:type="dxa"/>
            <w:vMerge/>
          </w:tcPr>
          <w:p w:rsidR="005B3C5D" w:rsidRPr="0008605E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5B3C5D" w:rsidRPr="0008605E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* «Про випуск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-го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, 12-го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</w:tc>
        <w:tc>
          <w:tcPr>
            <w:tcW w:w="1527" w:type="dxa"/>
          </w:tcPr>
          <w:p w:rsidR="005B3C5D" w:rsidRPr="0008605E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05-ІV</w:t>
            </w:r>
          </w:p>
        </w:tc>
        <w:tc>
          <w:tcPr>
            <w:tcW w:w="1592" w:type="dxa"/>
          </w:tcPr>
          <w:p w:rsidR="005B3C5D" w:rsidRPr="0008605E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5B3C5D" w:rsidRPr="0008605E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3.3 П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ро п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ідготовк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D3295F" w:rsidRPr="0008605E" w:rsidRDefault="00BF551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особових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справ 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3295F" w:rsidRPr="0008605E" w:rsidRDefault="00BF5519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особов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их справ педагогічних працівників;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класних журналів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09-І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09-І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09-І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3.4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с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кладання й затвердження: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робочого навчального плану;</w:t>
            </w:r>
          </w:p>
          <w:p w:rsidR="00774822" w:rsidRPr="0008605E" w:rsidRDefault="0077482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3C5D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розкладу навчальних занять, факультативів;</w:t>
            </w:r>
          </w:p>
          <w:p w:rsidR="00774822" w:rsidRPr="0008605E" w:rsidRDefault="0077482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календарно-тематичних планів з предметів;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планів виховної роботи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06-ІІ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1F3C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08-ІІ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09-І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09-І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5B3C5D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D3295F" w:rsidRPr="0008605E" w:rsidRDefault="00774822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3.5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рганізаці</w:t>
            </w:r>
            <w:r w:rsidR="00E7003E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з набору дітей у </w:t>
            </w:r>
            <w:r w:rsidR="00757A43">
              <w:rPr>
                <w:rFonts w:ascii="Times New Roman" w:hAnsi="Times New Roman"/>
                <w:sz w:val="24"/>
                <w:szCs w:val="24"/>
                <w:lang w:val="uk-UA"/>
              </w:rPr>
              <w:t>1-й, 1</w:t>
            </w:r>
            <w:r w:rsidR="00A0770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57A43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03-ІІ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Директор, 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D3295F" w:rsidRPr="0008605E" w:rsidRDefault="00576174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Оптимізувати кадрове забезпечення 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діяльності школи</w:t>
            </w: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4.1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з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дійснення комплектування </w:t>
            </w:r>
            <w:r w:rsidR="005A3C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школи</w:t>
            </w:r>
            <w:r w:rsidR="001F3CF0"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педагогічними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кадрами 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08-IV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4.2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знайомлення працівників </w:t>
            </w:r>
            <w:r w:rsidR="005A3C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школи</w:t>
            </w:r>
            <w:r w:rsidR="001F3CF0"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правилами внутрішнього трудового розп</w:t>
            </w:r>
            <w:r w:rsidR="001F3CF0">
              <w:rPr>
                <w:rFonts w:ascii="Times New Roman" w:hAnsi="Times New Roman"/>
                <w:sz w:val="24"/>
                <w:szCs w:val="24"/>
                <w:lang w:val="uk-UA"/>
              </w:rPr>
              <w:t>орядку, регламентом роботи закладу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, інструктування з питань правильного ведення журналів, відповідальності за схоронність документації</w:t>
            </w:r>
            <w:r w:rsidR="005B3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спеціальної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школи</w:t>
            </w:r>
            <w:r w:rsidR="001F3CF0"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4.3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з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дійснення педагогічно доцільної розстановки кадрів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531D3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4.4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р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озробк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системи стимулювання діяльності педагогічних працівників і впровадження її в практику роботи</w:t>
            </w:r>
            <w:r w:rsidR="005B3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спеціальної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школи</w:t>
            </w:r>
            <w:r w:rsidR="005B3C5D"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09-ІІ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trHeight w:val="471"/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531D3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4.5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р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озстановк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кадрів на наступний навчальний рік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05- IV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531D3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</w:t>
            </w:r>
            <w:r w:rsidR="005419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ро п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одання заявки на молодих фахівців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12- IV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531D3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ро п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ідготовк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графіка чергових відпусток</w:t>
            </w:r>
          </w:p>
        </w:tc>
        <w:tc>
          <w:tcPr>
            <w:tcW w:w="1527" w:type="dxa"/>
          </w:tcPr>
          <w:p w:rsidR="00D3295F" w:rsidRPr="0008605E" w:rsidRDefault="001F3C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01- IІ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5. Удосконалити інформаційне забезпечення управління школою</w:t>
            </w: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5.1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с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творення системи інформаційно-аналітичного забезпечення якості освіти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5.2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в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изначення відповідальних за збір, систематизацію й обробку інформації відповідно до діючих потоків інформації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trHeight w:val="841"/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5.3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з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абезпечення виходу управлінської інформації на: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а) зовнішні канали (</w:t>
            </w:r>
            <w:proofErr w:type="spellStart"/>
            <w:r w:rsidR="00774822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ДНіО</w:t>
            </w:r>
            <w:proofErr w:type="spellEnd"/>
            <w:r w:rsidR="00774822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ХОДА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) з питань: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виконання нормативних документів;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моніторинг навчальних досягнень </w:t>
            </w:r>
            <w:r w:rsidR="00B66FC7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інноваційна діяльність;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б) внутрішні канали з питань: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реалізація робочого навчального плану;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реалізація річного плану;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зворотна управлінська інформація про виконання управлінських рішень: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поточна інформація;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оперативна інформація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="001F3CF0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  <w:proofErr w:type="spellEnd"/>
          </w:p>
          <w:p w:rsidR="001F3CF0" w:rsidRDefault="001F3C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="001F3CF0">
              <w:rPr>
                <w:rFonts w:ascii="Times New Roman" w:hAnsi="Times New Roman"/>
                <w:sz w:val="24"/>
                <w:szCs w:val="24"/>
                <w:lang w:val="uk-UA"/>
              </w:rPr>
              <w:t>нпвчального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  <w:proofErr w:type="spellEnd"/>
          </w:p>
          <w:p w:rsidR="001F3CF0" w:rsidRDefault="001F3C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="001F3CF0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  <w:proofErr w:type="spellEnd"/>
          </w:p>
          <w:p w:rsidR="001F3CF0" w:rsidRDefault="001F3C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="001F3CF0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року</w:t>
            </w:r>
            <w:proofErr w:type="spellEnd"/>
          </w:p>
          <w:p w:rsidR="00D3295F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="001F3CF0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  <w:proofErr w:type="spellEnd"/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="001F3CF0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  <w:proofErr w:type="spellEnd"/>
          </w:p>
          <w:p w:rsidR="00D3295F" w:rsidRPr="0008605E" w:rsidRDefault="001F3CF0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  <w:proofErr w:type="spellEnd"/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НВР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trHeight w:val="292"/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6. Забезпечити збереження та розвиток матеріально-технічної бази </w:t>
            </w:r>
            <w:r w:rsidR="005B3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школи</w:t>
            </w:r>
            <w:r w:rsidR="005B3C5D"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6.1 П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ро п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ідготовк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приміщень до початку навчального року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="00306F96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ГР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trHeight w:val="292"/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6.2 Пр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о пр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изначення відповідальних за матеріальну базу навчальних кабінетів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trHeight w:val="292"/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6.3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рганізаці</w:t>
            </w:r>
            <w:r w:rsidR="00E7003E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інвентаризації матеріальних цінностей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09-ІІІ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="00306F96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ГР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trHeight w:val="292"/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6.4 П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ро п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роведення рейдів «Живи, книго!»</w:t>
            </w:r>
          </w:p>
          <w:p w:rsidR="003C0C64" w:rsidRPr="0008605E" w:rsidRDefault="003C0C64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 раз на чверть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trHeight w:val="292"/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6.5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р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озробк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комплексу заходів щодо підготовки школи до зимових умов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09-ІІ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="00306F96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ГР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trHeight w:val="292"/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6.6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у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твердження перспективних планів розвитку кабінетів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10-ІІ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trHeight w:val="292"/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6.7 Про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ведення ремонту навчальних і службових приміщень </w:t>
            </w:r>
            <w:r w:rsidR="00B66F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школи</w:t>
            </w:r>
            <w:r w:rsidR="00B66FC7">
              <w:rPr>
                <w:rFonts w:ascii="Times New Roman" w:hAnsi="Times New Roman"/>
                <w:sz w:val="24"/>
                <w:szCs w:val="24"/>
                <w:lang w:val="uk-UA"/>
              </w:rPr>
              <w:t>-інтернату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05-ІІІ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="00306F96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ГР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trHeight w:val="292"/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7. Забезпечити заходи щодо збереження й зміцнення здо</w:t>
            </w:r>
            <w:r w:rsidR="00541988">
              <w:rPr>
                <w:rFonts w:ascii="Times New Roman" w:hAnsi="Times New Roman"/>
                <w:sz w:val="24"/>
                <w:szCs w:val="24"/>
                <w:lang w:val="uk-UA"/>
              </w:rPr>
              <w:t>ров’я, соціального захисту здобувачів освіти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педагогів і працівників школи </w:t>
            </w: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7.1 Про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ведення оглядів стану здоров’я: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працівників;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аналіз </w:t>
            </w:r>
            <w:r w:rsidR="001F3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стану ведіння 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санітарних книжок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08-IV 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08-IV</w:t>
            </w:r>
          </w:p>
        </w:tc>
        <w:tc>
          <w:tcPr>
            <w:tcW w:w="1592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Профспілковий комітет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Профспілковий комітет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trHeight w:val="292"/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3A758C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 Про к</w:t>
            </w:r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оригування системи заходів щодо профілактики наркоманії, </w:t>
            </w:r>
            <w:proofErr w:type="spellStart"/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СНІДу</w:t>
            </w:r>
            <w:proofErr w:type="spellEnd"/>
            <w:r w:rsidR="00D3295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, вен</w:t>
            </w:r>
            <w:r w:rsidR="007519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еричних захворювань серед здобувачів </w:t>
            </w:r>
            <w:r w:rsidR="007519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освіти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10-І</w:t>
            </w:r>
          </w:p>
        </w:tc>
        <w:tc>
          <w:tcPr>
            <w:tcW w:w="1592" w:type="dxa"/>
          </w:tcPr>
          <w:p w:rsidR="00D3295F" w:rsidRPr="0008605E" w:rsidRDefault="005568F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ВР 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295F" w:rsidRPr="00C278B7" w:rsidTr="003C0C64">
        <w:trPr>
          <w:trHeight w:val="292"/>
          <w:jc w:val="center"/>
        </w:trPr>
        <w:tc>
          <w:tcPr>
            <w:tcW w:w="202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7.3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з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абезпечення соціального захисту дітей, що потребують соціально-матеріальної підтримки: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постійний психо</w:t>
            </w:r>
            <w:r w:rsidR="007519F8">
              <w:rPr>
                <w:rFonts w:ascii="Times New Roman" w:hAnsi="Times New Roman"/>
                <w:sz w:val="24"/>
                <w:szCs w:val="24"/>
                <w:lang w:val="uk-UA"/>
              </w:rPr>
              <w:t>лого-педагогічний супровід здобувачів освіти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навчально-виховному процесі;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складання соціологічних карт;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3C5D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вивчення умов проживання дітей пільгової категорії;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організація відпочинку й оздоровлення дітей</w:t>
            </w:r>
          </w:p>
        </w:tc>
        <w:tc>
          <w:tcPr>
            <w:tcW w:w="1527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="001F3CF0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  <w:proofErr w:type="spellEnd"/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09-ІІ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19F8" w:rsidRDefault="007519F8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19F8" w:rsidRDefault="007519F8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proofErr w:type="spellStart"/>
            <w:r w:rsidR="001F3CF0"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  <w:proofErr w:type="spellEnd"/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05- IV</w:t>
            </w:r>
          </w:p>
        </w:tc>
        <w:tc>
          <w:tcPr>
            <w:tcW w:w="1592" w:type="dxa"/>
          </w:tcPr>
          <w:p w:rsidR="00D3295F" w:rsidRPr="0008605E" w:rsidRDefault="005568F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ВР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3C5D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3C5D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3C5D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D3295F" w:rsidRPr="0008605E" w:rsidRDefault="00D3295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553D" w:rsidRPr="00C278B7" w:rsidTr="003C0C64">
        <w:trPr>
          <w:trHeight w:val="5689"/>
          <w:jc w:val="center"/>
        </w:trPr>
        <w:tc>
          <w:tcPr>
            <w:tcW w:w="2029" w:type="dxa"/>
          </w:tcPr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7.4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з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абезпечення дотримання й вивчення стану санітарно-гігієнічного режиму, ТБ і ППБ: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закріплення класів за кабінетами;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організація проведення вологого прибирання, провітрювання і дезінфекції приміщення;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організація екологічного трудового десанту;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інструктаж з ТБ, ППБ працівників закладу;</w:t>
            </w:r>
          </w:p>
          <w:p w:rsidR="0036553D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залік з ТБ учителів фізики, хімії, біології;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складання актів-дозволів на навчальні кабінети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складання акта санітарного режиму школи;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інструктаж учнів і працівників школи про безпеку праці при проведенні ремонтних робіт;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вивчення стану охорони праці в навчальних кабінетах</w:t>
            </w:r>
          </w:p>
        </w:tc>
        <w:tc>
          <w:tcPr>
            <w:tcW w:w="1527" w:type="dxa"/>
          </w:tcPr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5E4E" w:rsidRDefault="00A05E4E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67347" w:rsidRDefault="0056734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09-І</w:t>
            </w:r>
          </w:p>
          <w:p w:rsidR="0036553D" w:rsidRPr="0008605E" w:rsidRDefault="0010078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6553D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8-IV</w:t>
            </w:r>
          </w:p>
          <w:p w:rsidR="00567347" w:rsidRDefault="0056734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3C5D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08-IV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09-І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08-IV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08-IV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08-IV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03- IV</w:t>
            </w:r>
          </w:p>
          <w:p w:rsidR="005B3C5D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3C5D" w:rsidRDefault="005B3C5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05- IV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 раз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на семестр</w:t>
            </w:r>
          </w:p>
        </w:tc>
        <w:tc>
          <w:tcPr>
            <w:tcW w:w="1592" w:type="dxa"/>
          </w:tcPr>
          <w:p w:rsidR="00A05E4E" w:rsidRDefault="00A05E4E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5E4E" w:rsidRDefault="00A05E4E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5E4E" w:rsidRDefault="00A05E4E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Директор, заступник директора з НВР,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="005568FF"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 </w:t>
            </w:r>
          </w:p>
        </w:tc>
        <w:tc>
          <w:tcPr>
            <w:tcW w:w="1559" w:type="dxa"/>
          </w:tcPr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553D" w:rsidRPr="00C278B7" w:rsidTr="003C0C64">
        <w:trPr>
          <w:trHeight w:val="292"/>
          <w:jc w:val="center"/>
        </w:trPr>
        <w:tc>
          <w:tcPr>
            <w:tcW w:w="2029" w:type="dxa"/>
          </w:tcPr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</w:tcPr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7.5 </w:t>
            </w:r>
            <w:r w:rsidR="003A758C">
              <w:rPr>
                <w:rFonts w:ascii="Times New Roman" w:hAnsi="Times New Roman"/>
                <w:sz w:val="24"/>
                <w:szCs w:val="24"/>
                <w:lang w:val="uk-UA"/>
              </w:rPr>
              <w:t>Про п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роведення профілактичних за</w:t>
            </w:r>
            <w:r w:rsidR="007519F8">
              <w:rPr>
                <w:rFonts w:ascii="Times New Roman" w:hAnsi="Times New Roman"/>
                <w:sz w:val="24"/>
                <w:szCs w:val="24"/>
                <w:lang w:val="uk-UA"/>
              </w:rPr>
              <w:t>ходів з метою оздоровлення здобувачів освіти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запобігання захворюванням: 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заходів щодо профілактики нещасних випадків на території двору;</w:t>
            </w:r>
          </w:p>
          <w:p w:rsidR="001567B3" w:rsidRDefault="001567B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зріз обсягу домашнього завдання;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робота з профілактики інфекційних захворювань, харчових отруєнь;</w:t>
            </w:r>
          </w:p>
          <w:p w:rsidR="0001062C" w:rsidRPr="0008605E" w:rsidRDefault="0001062C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плану літнього оздоровлення, вивчення про</w:t>
            </w:r>
            <w:r w:rsidR="007519F8">
              <w:rPr>
                <w:rFonts w:ascii="Times New Roman" w:hAnsi="Times New Roman"/>
                <w:sz w:val="24"/>
                <w:szCs w:val="24"/>
                <w:lang w:val="uk-UA"/>
              </w:rPr>
              <w:t>гнозів проведення канікул здобувачами освіти</w:t>
            </w: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, намірів батьків щодо оздоровлення дітей</w:t>
            </w:r>
          </w:p>
        </w:tc>
        <w:tc>
          <w:tcPr>
            <w:tcW w:w="1527" w:type="dxa"/>
          </w:tcPr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02-ІІ</w:t>
            </w:r>
          </w:p>
          <w:p w:rsidR="001567B3" w:rsidRDefault="001567B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567B3" w:rsidRDefault="001567B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1567B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6553D" w:rsidRPr="00086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раз 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на семестр</w:t>
            </w:r>
          </w:p>
          <w:p w:rsidR="00100787" w:rsidRDefault="0010078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10-ІІ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0787" w:rsidRDefault="0010078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0787" w:rsidRDefault="0010078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01-ІV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04-IV</w:t>
            </w:r>
          </w:p>
        </w:tc>
        <w:tc>
          <w:tcPr>
            <w:tcW w:w="1592" w:type="dxa"/>
          </w:tcPr>
          <w:p w:rsidR="00A559B3" w:rsidRPr="0008605E" w:rsidRDefault="00A559B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Заступник директора з ВР </w:t>
            </w:r>
          </w:p>
          <w:p w:rsidR="00A559B3" w:rsidRPr="0008605E" w:rsidRDefault="00A559B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59B3" w:rsidRPr="0008605E" w:rsidRDefault="00A559B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ВР</w:t>
            </w:r>
          </w:p>
          <w:p w:rsidR="0036553D" w:rsidRPr="0008605E" w:rsidRDefault="00A559B3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C278B7" w:rsidRPr="0008605E" w:rsidRDefault="00C278B7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5568FF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0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ВР</w:t>
            </w: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6553D" w:rsidRPr="0008605E" w:rsidRDefault="0036553D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16C05" w:rsidRPr="00B66FC7" w:rsidRDefault="00B66FC7" w:rsidP="00BC153D">
      <w:pPr>
        <w:rPr>
          <w:lang w:val="uk-UA"/>
        </w:rPr>
      </w:pPr>
      <w:r>
        <w:lastRenderedPageBreak/>
        <w:br w:type="page"/>
      </w:r>
    </w:p>
    <w:p w:rsidR="00B66FC7" w:rsidRDefault="00B66FC7" w:rsidP="00B66FC7">
      <w:pPr>
        <w:tabs>
          <w:tab w:val="left" w:pos="172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6369D6" w:rsidRPr="0004200B" w:rsidRDefault="006369D6" w:rsidP="00EF5469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200B">
        <w:rPr>
          <w:rFonts w:ascii="Times New Roman" w:hAnsi="Times New Roman"/>
          <w:b/>
          <w:bCs/>
          <w:sz w:val="28"/>
          <w:szCs w:val="28"/>
          <w:lang w:val="uk-UA"/>
        </w:rPr>
        <w:t>2. С</w:t>
      </w:r>
      <w:r w:rsidR="001B0C6B" w:rsidRPr="0004200B">
        <w:rPr>
          <w:rFonts w:ascii="Times New Roman" w:hAnsi="Times New Roman"/>
          <w:b/>
          <w:bCs/>
          <w:sz w:val="28"/>
          <w:szCs w:val="28"/>
          <w:lang w:val="uk-UA"/>
        </w:rPr>
        <w:t>истема контрольно-аналітичної діяльності</w:t>
      </w:r>
    </w:p>
    <w:p w:rsidR="006369D6" w:rsidRPr="0004200B" w:rsidRDefault="006369D6" w:rsidP="00EF5469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55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2016"/>
        <w:gridCol w:w="2149"/>
        <w:gridCol w:w="1772"/>
        <w:gridCol w:w="1319"/>
        <w:gridCol w:w="1408"/>
      </w:tblGrid>
      <w:tr w:rsidR="00891D23" w:rsidRPr="0004200B" w:rsidTr="00757A43">
        <w:trPr>
          <w:trHeight w:val="29"/>
          <w:jc w:val="center"/>
        </w:trPr>
        <w:tc>
          <w:tcPr>
            <w:tcW w:w="1063" w:type="pct"/>
            <w:vAlign w:val="center"/>
          </w:tcPr>
          <w:p w:rsidR="006369D6" w:rsidRPr="0004200B" w:rsidRDefault="006369D6" w:rsidP="00EF54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Мета</w:t>
            </w:r>
          </w:p>
          <w:p w:rsidR="006369D6" w:rsidRPr="0004200B" w:rsidRDefault="006369D6" w:rsidP="00EF5469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916" w:type="pct"/>
            <w:vAlign w:val="center"/>
          </w:tcPr>
          <w:p w:rsidR="006369D6" w:rsidRPr="0004200B" w:rsidRDefault="006369D6" w:rsidP="00EF5469">
            <w:pPr>
              <w:pStyle w:val="2"/>
              <w:spacing w:line="240" w:lineRule="auto"/>
              <w:ind w:left="-51" w:right="-12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200B">
              <w:rPr>
                <w:rFonts w:ascii="Times New Roman" w:hAnsi="Times New Roman"/>
                <w:color w:val="auto"/>
                <w:sz w:val="24"/>
                <w:szCs w:val="24"/>
              </w:rPr>
              <w:t>Об’єкт контролю</w:t>
            </w:r>
          </w:p>
        </w:tc>
        <w:tc>
          <w:tcPr>
            <w:tcW w:w="977" w:type="pct"/>
            <w:vAlign w:val="center"/>
          </w:tcPr>
          <w:p w:rsidR="006369D6" w:rsidRPr="0004200B" w:rsidRDefault="006369D6" w:rsidP="00EF5469">
            <w:pPr>
              <w:pStyle w:val="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805" w:type="pct"/>
            <w:vAlign w:val="center"/>
          </w:tcPr>
          <w:p w:rsidR="006369D6" w:rsidRPr="0004200B" w:rsidRDefault="006369D6" w:rsidP="00EF5469">
            <w:pPr>
              <w:pStyle w:val="4"/>
              <w:spacing w:after="0"/>
              <w:ind w:left="-120"/>
              <w:jc w:val="center"/>
              <w:rPr>
                <w:sz w:val="24"/>
                <w:szCs w:val="24"/>
                <w:lang w:val="uk-UA"/>
              </w:rPr>
            </w:pPr>
            <w:r w:rsidRPr="0004200B">
              <w:rPr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599" w:type="pct"/>
            <w:vAlign w:val="center"/>
          </w:tcPr>
          <w:p w:rsidR="006369D6" w:rsidRPr="0004200B" w:rsidRDefault="006369D6" w:rsidP="00EF5469">
            <w:pPr>
              <w:pStyle w:val="5"/>
              <w:ind w:left="27"/>
              <w:rPr>
                <w:sz w:val="24"/>
              </w:rPr>
            </w:pPr>
            <w:proofErr w:type="spellStart"/>
            <w:r w:rsidRPr="0004200B">
              <w:rPr>
                <w:sz w:val="24"/>
              </w:rPr>
              <w:t>Відпові-дальний</w:t>
            </w:r>
            <w:proofErr w:type="spellEnd"/>
          </w:p>
        </w:tc>
        <w:tc>
          <w:tcPr>
            <w:tcW w:w="640" w:type="pct"/>
            <w:vAlign w:val="center"/>
          </w:tcPr>
          <w:p w:rsidR="006369D6" w:rsidRPr="0004200B" w:rsidRDefault="006369D6" w:rsidP="00EF5469">
            <w:pPr>
              <w:pStyle w:val="6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04200B">
              <w:rPr>
                <w:sz w:val="24"/>
                <w:szCs w:val="24"/>
                <w:lang w:val="uk-UA"/>
              </w:rPr>
              <w:t>Де слухається</w:t>
            </w:r>
          </w:p>
        </w:tc>
      </w:tr>
      <w:tr w:rsidR="00891D23" w:rsidRPr="0004200B" w:rsidTr="00757D99">
        <w:trPr>
          <w:cantSplit/>
          <w:trHeight w:val="29"/>
          <w:jc w:val="center"/>
        </w:trPr>
        <w:tc>
          <w:tcPr>
            <w:tcW w:w="5000" w:type="pct"/>
            <w:gridSpan w:val="6"/>
            <w:vAlign w:val="center"/>
          </w:tcPr>
          <w:p w:rsidR="006369D6" w:rsidRPr="0004200B" w:rsidRDefault="006369D6" w:rsidP="00EF5469">
            <w:pPr>
              <w:pStyle w:val="1"/>
            </w:pPr>
            <w:r w:rsidRPr="0004200B">
              <w:t>Серпень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6369D6" w:rsidRPr="0004200B" w:rsidRDefault="006369D6" w:rsidP="00BC153D">
            <w:pPr>
              <w:spacing w:after="0" w:line="240" w:lineRule="auto"/>
              <w:ind w:left="-91" w:right="-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Відповідність розкладу уроків до навчального плану та нормативних вимог</w:t>
            </w:r>
          </w:p>
        </w:tc>
        <w:tc>
          <w:tcPr>
            <w:tcW w:w="916" w:type="pct"/>
          </w:tcPr>
          <w:p w:rsidR="006369D6" w:rsidRPr="0004200B" w:rsidRDefault="006369D6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Розклад навчальних занять, факультативів, </w:t>
            </w:r>
            <w:r w:rsidR="00D354E4"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гуртків,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додаткових занять</w:t>
            </w:r>
          </w:p>
        </w:tc>
        <w:tc>
          <w:tcPr>
            <w:tcW w:w="977" w:type="pct"/>
          </w:tcPr>
          <w:p w:rsidR="006369D6" w:rsidRPr="0004200B" w:rsidRDefault="006369D6" w:rsidP="00BC153D">
            <w:pPr>
              <w:spacing w:after="0" w:line="240" w:lineRule="auto"/>
              <w:ind w:left="-62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розкладу відповідно до нормативних вимог, навчального плану, навантаження вчителів</w:t>
            </w:r>
          </w:p>
        </w:tc>
        <w:tc>
          <w:tcPr>
            <w:tcW w:w="805" w:type="pct"/>
          </w:tcPr>
          <w:p w:rsidR="006369D6" w:rsidRPr="0004200B" w:rsidRDefault="006369D6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9" w:type="pct"/>
          </w:tcPr>
          <w:p w:rsidR="006369D6" w:rsidRPr="0004200B" w:rsidRDefault="006369D6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6369D6" w:rsidRPr="0004200B" w:rsidRDefault="006369D6" w:rsidP="00BC153D">
            <w:pPr>
              <w:spacing w:after="0" w:line="240" w:lineRule="auto"/>
              <w:ind w:left="-80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заступникові директора з НВР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6369D6" w:rsidRPr="0004200B" w:rsidRDefault="006369D6" w:rsidP="00BC153D">
            <w:pPr>
              <w:spacing w:after="0" w:line="240" w:lineRule="auto"/>
              <w:ind w:left="-91" w:right="-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Наявність та відповідність  навчальних програм діючому навчальному плану</w:t>
            </w:r>
          </w:p>
        </w:tc>
        <w:tc>
          <w:tcPr>
            <w:tcW w:w="916" w:type="pct"/>
          </w:tcPr>
          <w:p w:rsidR="006369D6" w:rsidRPr="0004200B" w:rsidRDefault="006369D6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програми</w:t>
            </w:r>
          </w:p>
        </w:tc>
        <w:tc>
          <w:tcPr>
            <w:tcW w:w="977" w:type="pct"/>
          </w:tcPr>
          <w:p w:rsidR="006369D6" w:rsidRPr="0004200B" w:rsidRDefault="006369D6" w:rsidP="00BC153D">
            <w:pPr>
              <w:spacing w:after="0" w:line="240" w:lineRule="auto"/>
              <w:ind w:left="-62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наявності та відповідності навчальних програм</w:t>
            </w:r>
          </w:p>
        </w:tc>
        <w:tc>
          <w:tcPr>
            <w:tcW w:w="805" w:type="pct"/>
          </w:tcPr>
          <w:p w:rsidR="006369D6" w:rsidRPr="0004200B" w:rsidRDefault="006369D6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9" w:type="pct"/>
          </w:tcPr>
          <w:p w:rsidR="006369D6" w:rsidRPr="0004200B" w:rsidRDefault="006369D6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6369D6" w:rsidRPr="0004200B" w:rsidRDefault="006369D6" w:rsidP="00BC153D">
            <w:pPr>
              <w:spacing w:after="0" w:line="240" w:lineRule="auto"/>
              <w:ind w:left="-80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заступникові директора з НВР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6369D6" w:rsidRPr="0004200B" w:rsidRDefault="006369D6" w:rsidP="00BC153D">
            <w:pPr>
              <w:spacing w:after="0" w:line="240" w:lineRule="auto"/>
              <w:ind w:left="-91" w:right="-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Наявність та відповідність  навчальних підручників діючим навчальним програмам</w:t>
            </w:r>
          </w:p>
        </w:tc>
        <w:tc>
          <w:tcPr>
            <w:tcW w:w="916" w:type="pct"/>
          </w:tcPr>
          <w:p w:rsidR="006369D6" w:rsidRPr="0004200B" w:rsidRDefault="006369D6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Навчальні підручники </w:t>
            </w:r>
          </w:p>
        </w:tc>
        <w:tc>
          <w:tcPr>
            <w:tcW w:w="977" w:type="pct"/>
          </w:tcPr>
          <w:p w:rsidR="006369D6" w:rsidRPr="0004200B" w:rsidRDefault="006369D6" w:rsidP="00BC153D">
            <w:pPr>
              <w:spacing w:after="0" w:line="240" w:lineRule="auto"/>
              <w:ind w:left="-62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наявності та відповідність навчальних підручників</w:t>
            </w:r>
          </w:p>
        </w:tc>
        <w:tc>
          <w:tcPr>
            <w:tcW w:w="805" w:type="pct"/>
          </w:tcPr>
          <w:p w:rsidR="006369D6" w:rsidRPr="0004200B" w:rsidRDefault="006369D6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9" w:type="pct"/>
          </w:tcPr>
          <w:p w:rsidR="006369D6" w:rsidRPr="0004200B" w:rsidRDefault="006369D6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НВР, </w:t>
            </w:r>
            <w:r w:rsidR="0010087F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завідуюча бібліотекою</w:t>
            </w:r>
          </w:p>
        </w:tc>
        <w:tc>
          <w:tcPr>
            <w:tcW w:w="640" w:type="pct"/>
          </w:tcPr>
          <w:p w:rsidR="006369D6" w:rsidRPr="0004200B" w:rsidRDefault="006369D6" w:rsidP="00BC153D">
            <w:pPr>
              <w:spacing w:after="0" w:line="240" w:lineRule="auto"/>
              <w:ind w:left="-80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заступникові директора з НВР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6369D6" w:rsidRPr="0004200B" w:rsidRDefault="006369D6" w:rsidP="00BC153D">
            <w:pPr>
              <w:spacing w:after="0" w:line="240" w:lineRule="auto"/>
              <w:ind w:left="-91" w:right="-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Готовність навчальних кабінетів до нового навчального року, перевірка методичної бази навчальних кабінетів </w:t>
            </w:r>
          </w:p>
        </w:tc>
        <w:tc>
          <w:tcPr>
            <w:tcW w:w="916" w:type="pct"/>
          </w:tcPr>
          <w:p w:rsidR="006369D6" w:rsidRPr="0004200B" w:rsidRDefault="006369D6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кабінети</w:t>
            </w:r>
          </w:p>
        </w:tc>
        <w:tc>
          <w:tcPr>
            <w:tcW w:w="977" w:type="pct"/>
          </w:tcPr>
          <w:p w:rsidR="006369D6" w:rsidRPr="0004200B" w:rsidRDefault="006369D6" w:rsidP="00BC153D">
            <w:pPr>
              <w:spacing w:after="0" w:line="240" w:lineRule="auto"/>
              <w:ind w:left="-62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Огляд-конкурс навчальних кабінетів </w:t>
            </w:r>
          </w:p>
        </w:tc>
        <w:tc>
          <w:tcPr>
            <w:tcW w:w="805" w:type="pct"/>
          </w:tcPr>
          <w:p w:rsidR="006369D6" w:rsidRPr="0004200B" w:rsidRDefault="006369D6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6369D6" w:rsidRPr="0004200B" w:rsidRDefault="006369D6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Директор, голова профспілки, заступник директора з ГР</w:t>
            </w:r>
          </w:p>
        </w:tc>
        <w:tc>
          <w:tcPr>
            <w:tcW w:w="640" w:type="pct"/>
          </w:tcPr>
          <w:p w:rsidR="006369D6" w:rsidRPr="0004200B" w:rsidRDefault="006369D6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1567B3" w:rsidRPr="0004200B" w:rsidRDefault="006369D6" w:rsidP="00BC153D">
            <w:pPr>
              <w:spacing w:after="0" w:line="240" w:lineRule="auto"/>
              <w:ind w:left="-91" w:right="-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Рівень виконання Положення про охорону праці в </w:t>
            </w:r>
            <w:r w:rsidR="004F6FE6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спеціальній</w:t>
            </w:r>
          </w:p>
          <w:p w:rsidR="006369D6" w:rsidRPr="0004200B" w:rsidRDefault="001567B3" w:rsidP="00BC153D">
            <w:pPr>
              <w:spacing w:after="0" w:line="240" w:lineRule="auto"/>
              <w:ind w:left="-91" w:right="-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6369D6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колі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-інтернаті</w:t>
            </w:r>
          </w:p>
        </w:tc>
        <w:tc>
          <w:tcPr>
            <w:tcW w:w="916" w:type="pct"/>
          </w:tcPr>
          <w:p w:rsidR="006369D6" w:rsidRPr="0004200B" w:rsidRDefault="006369D6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  <w:r w:rsidR="001567B3"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роботи з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охорони праці</w:t>
            </w:r>
          </w:p>
        </w:tc>
        <w:tc>
          <w:tcPr>
            <w:tcW w:w="977" w:type="pct"/>
          </w:tcPr>
          <w:p w:rsidR="006369D6" w:rsidRPr="0004200B" w:rsidRDefault="006369D6" w:rsidP="00BC153D">
            <w:pPr>
              <w:spacing w:after="0" w:line="240" w:lineRule="auto"/>
              <w:ind w:left="-62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відповідної документації з охорони праці та техніки безпеки перевірки наявності правил ТБ у навчальних кабінетах</w:t>
            </w:r>
            <w:r w:rsidR="004F6FE6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 результатів інструктажу вчителів з ТБ</w:t>
            </w:r>
            <w:r w:rsidR="004F6FE6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 стану ТБ на початок нового навчального року</w:t>
            </w:r>
          </w:p>
        </w:tc>
        <w:tc>
          <w:tcPr>
            <w:tcW w:w="805" w:type="pct"/>
          </w:tcPr>
          <w:p w:rsidR="006369D6" w:rsidRPr="0004200B" w:rsidRDefault="006369D6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Попереджу-вальний</w:t>
            </w:r>
            <w:proofErr w:type="spellEnd"/>
          </w:p>
        </w:tc>
        <w:tc>
          <w:tcPr>
            <w:tcW w:w="599" w:type="pct"/>
          </w:tcPr>
          <w:p w:rsidR="006369D6" w:rsidRPr="0004200B" w:rsidRDefault="006369D6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640" w:type="pct"/>
          </w:tcPr>
          <w:p w:rsidR="006369D6" w:rsidRPr="0004200B" w:rsidRDefault="006369D6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директорові, наказ по школі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6369D6" w:rsidRPr="0004200B" w:rsidRDefault="006369D6" w:rsidP="00BC153D">
            <w:pPr>
              <w:spacing w:after="0" w:line="240" w:lineRule="auto"/>
              <w:ind w:left="-91" w:right="-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учнів підручниками </w:t>
            </w:r>
          </w:p>
        </w:tc>
        <w:tc>
          <w:tcPr>
            <w:tcW w:w="916" w:type="pct"/>
          </w:tcPr>
          <w:p w:rsidR="006369D6" w:rsidRPr="0004200B" w:rsidRDefault="0010087F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Дані завідувача бібліотеки</w:t>
            </w:r>
          </w:p>
        </w:tc>
        <w:tc>
          <w:tcPr>
            <w:tcW w:w="977" w:type="pct"/>
          </w:tcPr>
          <w:p w:rsidR="006369D6" w:rsidRPr="0004200B" w:rsidRDefault="006369D6" w:rsidP="00BC153D">
            <w:pPr>
              <w:spacing w:after="0" w:line="240" w:lineRule="auto"/>
              <w:ind w:left="-62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відповідної документації в бібліотеці</w:t>
            </w:r>
          </w:p>
        </w:tc>
        <w:tc>
          <w:tcPr>
            <w:tcW w:w="805" w:type="pct"/>
          </w:tcPr>
          <w:p w:rsidR="006369D6" w:rsidRPr="0004200B" w:rsidRDefault="006369D6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9" w:type="pct"/>
          </w:tcPr>
          <w:p w:rsidR="006369D6" w:rsidRPr="0004200B" w:rsidRDefault="006369D6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640" w:type="pct"/>
          </w:tcPr>
          <w:p w:rsidR="006369D6" w:rsidRPr="0004200B" w:rsidRDefault="006369D6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6369D6" w:rsidRPr="0004200B" w:rsidRDefault="006369D6" w:rsidP="00BC153D">
            <w:pPr>
              <w:spacing w:after="0" w:line="240" w:lineRule="auto"/>
              <w:ind w:left="-91" w:right="-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та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відповідність необхідним вимогам медичних книжок працівників школи</w:t>
            </w:r>
          </w:p>
        </w:tc>
        <w:tc>
          <w:tcPr>
            <w:tcW w:w="916" w:type="pct"/>
          </w:tcPr>
          <w:p w:rsidR="006369D6" w:rsidRPr="0004200B" w:rsidRDefault="006369D6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Медичні книжки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працівників школи</w:t>
            </w:r>
          </w:p>
        </w:tc>
        <w:tc>
          <w:tcPr>
            <w:tcW w:w="977" w:type="pct"/>
          </w:tcPr>
          <w:p w:rsidR="006369D6" w:rsidRPr="0004200B" w:rsidRDefault="006369D6" w:rsidP="00BC153D">
            <w:pPr>
              <w:spacing w:after="0" w:line="240" w:lineRule="auto"/>
              <w:ind w:left="-62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Перевірка наявності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відповідності нормативним вимогам</w:t>
            </w:r>
          </w:p>
        </w:tc>
        <w:tc>
          <w:tcPr>
            <w:tcW w:w="805" w:type="pct"/>
          </w:tcPr>
          <w:p w:rsidR="006369D6" w:rsidRPr="0004200B" w:rsidRDefault="006369D6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Комплексно-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узагальнюючий</w:t>
            </w:r>
          </w:p>
        </w:tc>
        <w:tc>
          <w:tcPr>
            <w:tcW w:w="599" w:type="pct"/>
          </w:tcPr>
          <w:p w:rsidR="006369D6" w:rsidRPr="0004200B" w:rsidRDefault="006369D6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Голова ПК</w:t>
            </w:r>
          </w:p>
        </w:tc>
        <w:tc>
          <w:tcPr>
            <w:tcW w:w="640" w:type="pct"/>
          </w:tcPr>
          <w:p w:rsidR="006369D6" w:rsidRPr="0004200B" w:rsidRDefault="006369D6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Нарада при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директорові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6369D6" w:rsidRPr="0004200B" w:rsidRDefault="00B867E0" w:rsidP="00BC153D">
            <w:pPr>
              <w:spacing w:after="0" w:line="240" w:lineRule="auto"/>
              <w:ind w:left="-91" w:right="-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Облік руху здобувачів освіти</w:t>
            </w:r>
            <w:r w:rsidR="006369D6"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літо</w:t>
            </w:r>
          </w:p>
        </w:tc>
        <w:tc>
          <w:tcPr>
            <w:tcW w:w="916" w:type="pct"/>
          </w:tcPr>
          <w:p w:rsidR="006369D6" w:rsidRPr="0004200B" w:rsidRDefault="006369D6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Накази, алфавітна книга</w:t>
            </w:r>
          </w:p>
        </w:tc>
        <w:tc>
          <w:tcPr>
            <w:tcW w:w="977" w:type="pct"/>
          </w:tcPr>
          <w:p w:rsidR="006369D6" w:rsidRPr="0004200B" w:rsidRDefault="006369D6" w:rsidP="00BC153D">
            <w:pPr>
              <w:spacing w:after="0" w:line="240" w:lineRule="auto"/>
              <w:ind w:left="-62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наявності та відповідності нормативним вимогам</w:t>
            </w:r>
          </w:p>
        </w:tc>
        <w:tc>
          <w:tcPr>
            <w:tcW w:w="805" w:type="pct"/>
          </w:tcPr>
          <w:p w:rsidR="006369D6" w:rsidRPr="0004200B" w:rsidRDefault="006369D6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Персональний </w:t>
            </w:r>
          </w:p>
        </w:tc>
        <w:tc>
          <w:tcPr>
            <w:tcW w:w="599" w:type="pct"/>
          </w:tcPr>
          <w:p w:rsidR="006369D6" w:rsidRPr="0004200B" w:rsidRDefault="006369D6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640" w:type="pct"/>
          </w:tcPr>
          <w:p w:rsidR="006369D6" w:rsidRPr="0004200B" w:rsidRDefault="006369D6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891D23" w:rsidRPr="0004200B" w:rsidTr="00757D99">
        <w:trPr>
          <w:cantSplit/>
          <w:trHeight w:val="29"/>
          <w:jc w:val="center"/>
        </w:trPr>
        <w:tc>
          <w:tcPr>
            <w:tcW w:w="5000" w:type="pct"/>
            <w:gridSpan w:val="6"/>
            <w:vAlign w:val="center"/>
          </w:tcPr>
          <w:p w:rsidR="006369D6" w:rsidRPr="0004200B" w:rsidRDefault="006369D6" w:rsidP="00BC153D">
            <w:pPr>
              <w:pStyle w:val="7"/>
              <w:spacing w:after="0"/>
              <w:rPr>
                <w:b/>
                <w:lang w:val="uk-UA"/>
              </w:rPr>
            </w:pPr>
            <w:r w:rsidRPr="0004200B">
              <w:rPr>
                <w:b/>
                <w:lang w:val="uk-UA"/>
              </w:rPr>
              <w:t>Вересень</w:t>
            </w:r>
          </w:p>
        </w:tc>
      </w:tr>
      <w:tr w:rsidR="00891D23" w:rsidRPr="0004200B" w:rsidTr="00757A43">
        <w:trPr>
          <w:trHeight w:val="111"/>
          <w:jc w:val="center"/>
        </w:trPr>
        <w:tc>
          <w:tcPr>
            <w:tcW w:w="1063" w:type="pct"/>
          </w:tcPr>
          <w:p w:rsidR="006369D6" w:rsidRPr="0004200B" w:rsidRDefault="004F6FE6" w:rsidP="00BC153D">
            <w:pPr>
              <w:spacing w:after="0" w:line="240" w:lineRule="auto"/>
              <w:ind w:left="-75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Закону України «Про загальну середню освіту»</w:t>
            </w:r>
            <w:r w:rsidR="006369D6"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Постанови Кабінету Мініс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трів України </w:t>
            </w:r>
            <w:r w:rsidR="0004200B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від 13.09.2017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«</w:t>
            </w:r>
            <w:r w:rsidR="006369D6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Про з</w:t>
            </w:r>
            <w:r w:rsidR="0004200B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атвердження Порядку ведення обліку дітей шкільного віку та учнів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16" w:type="pct"/>
          </w:tcPr>
          <w:p w:rsidR="006369D6" w:rsidRPr="0004200B" w:rsidRDefault="006369D6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Шкільна мережа</w:t>
            </w:r>
          </w:p>
        </w:tc>
        <w:tc>
          <w:tcPr>
            <w:tcW w:w="977" w:type="pct"/>
          </w:tcPr>
          <w:p w:rsidR="001567B3" w:rsidRPr="0004200B" w:rsidRDefault="001567B3" w:rsidP="00BC153D">
            <w:pPr>
              <w:spacing w:after="0" w:line="240" w:lineRule="auto"/>
              <w:ind w:left="-62" w:right="-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Комплектування </w:t>
            </w:r>
          </w:p>
          <w:p w:rsidR="006369D6" w:rsidRPr="0004200B" w:rsidRDefault="00B867E0" w:rsidP="00BC153D">
            <w:pPr>
              <w:spacing w:after="0" w:line="240" w:lineRule="auto"/>
              <w:ind w:left="-62" w:right="-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1-го</w:t>
            </w:r>
            <w:r w:rsidR="006369D6"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</w:t>
            </w:r>
            <w:r w:rsidR="00DC1E71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805" w:type="pct"/>
          </w:tcPr>
          <w:p w:rsidR="006369D6" w:rsidRPr="0004200B" w:rsidRDefault="006369D6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9" w:type="pct"/>
          </w:tcPr>
          <w:p w:rsidR="006369D6" w:rsidRPr="0004200B" w:rsidRDefault="006369D6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640" w:type="pct"/>
          </w:tcPr>
          <w:p w:rsidR="006369D6" w:rsidRPr="0004200B" w:rsidRDefault="006369D6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6369D6" w:rsidRPr="0004200B" w:rsidRDefault="006369D6" w:rsidP="00BC153D">
            <w:pPr>
              <w:spacing w:after="0" w:line="240" w:lineRule="auto"/>
              <w:ind w:left="-75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r w:rsidR="004F6FE6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конання інструкції МОН України «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Про ведення ділової документації у загальноосвітніх навчально-виховних закладах</w:t>
            </w:r>
            <w:r w:rsidR="004F6FE6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16" w:type="pct"/>
          </w:tcPr>
          <w:p w:rsidR="006369D6" w:rsidRPr="0004200B" w:rsidRDefault="006369D6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Шкільна документація, нормативність її ведення</w:t>
            </w:r>
          </w:p>
        </w:tc>
        <w:tc>
          <w:tcPr>
            <w:tcW w:w="977" w:type="pct"/>
          </w:tcPr>
          <w:p w:rsidR="006369D6" w:rsidRPr="0004200B" w:rsidRDefault="006369D6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класних журналів, особових справ, журналів факультативних занять. Книги обліку особового складу </w:t>
            </w:r>
            <w:proofErr w:type="spellStart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педпрацівників</w:t>
            </w:r>
            <w:proofErr w:type="spellEnd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обліку трудових книжок, книги обліку контингенту </w:t>
            </w:r>
            <w:r w:rsidR="00DC1E71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здобувачів освіти</w:t>
            </w:r>
          </w:p>
        </w:tc>
        <w:tc>
          <w:tcPr>
            <w:tcW w:w="805" w:type="pct"/>
          </w:tcPr>
          <w:p w:rsidR="006369D6" w:rsidRPr="0004200B" w:rsidRDefault="006369D6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9" w:type="pct"/>
          </w:tcPr>
          <w:p w:rsidR="006369D6" w:rsidRPr="0004200B" w:rsidRDefault="006369D6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Директор, заступник директора з НВР</w:t>
            </w:r>
          </w:p>
        </w:tc>
        <w:tc>
          <w:tcPr>
            <w:tcW w:w="640" w:type="pct"/>
          </w:tcPr>
          <w:p w:rsidR="006369D6" w:rsidRPr="0004200B" w:rsidRDefault="006369D6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заступникові директора з НВР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D354E4" w:rsidRPr="0004200B" w:rsidRDefault="00D354E4" w:rsidP="00BC153D">
            <w:pPr>
              <w:spacing w:after="0" w:line="240" w:lineRule="auto"/>
              <w:ind w:left="-75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Виявлення зайнятості випускників школи</w:t>
            </w:r>
          </w:p>
        </w:tc>
        <w:tc>
          <w:tcPr>
            <w:tcW w:w="916" w:type="pct"/>
          </w:tcPr>
          <w:p w:rsidR="00D354E4" w:rsidRPr="0004200B" w:rsidRDefault="00D354E4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Працевлаштування випускників</w:t>
            </w:r>
          </w:p>
        </w:tc>
        <w:tc>
          <w:tcPr>
            <w:tcW w:w="977" w:type="pct"/>
          </w:tcPr>
          <w:p w:rsidR="00D354E4" w:rsidRPr="0004200B" w:rsidRDefault="00D354E4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інформації про працевлаштування випускників</w:t>
            </w:r>
          </w:p>
        </w:tc>
        <w:tc>
          <w:tcPr>
            <w:tcW w:w="805" w:type="pct"/>
          </w:tcPr>
          <w:p w:rsidR="00D354E4" w:rsidRPr="0004200B" w:rsidRDefault="00D354E4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Класно-узагальнюючий</w:t>
            </w:r>
          </w:p>
        </w:tc>
        <w:tc>
          <w:tcPr>
            <w:tcW w:w="599" w:type="pct"/>
          </w:tcPr>
          <w:p w:rsidR="00D354E4" w:rsidRPr="0004200B" w:rsidRDefault="00D354E4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D354E4" w:rsidRPr="0004200B" w:rsidRDefault="00D354E4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D354E4" w:rsidRPr="0004200B" w:rsidRDefault="00DC1E71" w:rsidP="00BC153D">
            <w:pPr>
              <w:spacing w:after="0" w:line="240" w:lineRule="auto"/>
              <w:ind w:left="-75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Облік здобувачів освіти</w:t>
            </w:r>
            <w:r w:rsidR="00D354E4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, які потребують психолого-педагогічної підтримки</w:t>
            </w:r>
          </w:p>
        </w:tc>
        <w:tc>
          <w:tcPr>
            <w:tcW w:w="916" w:type="pct"/>
          </w:tcPr>
          <w:p w:rsidR="00D354E4" w:rsidRPr="0004200B" w:rsidRDefault="00D354E4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Проблемні групи учнів</w:t>
            </w:r>
          </w:p>
        </w:tc>
        <w:tc>
          <w:tcPr>
            <w:tcW w:w="977" w:type="pct"/>
          </w:tcPr>
          <w:p w:rsidR="00D354E4" w:rsidRPr="0004200B" w:rsidRDefault="00D354E4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отриманої інформації</w:t>
            </w:r>
          </w:p>
        </w:tc>
        <w:tc>
          <w:tcPr>
            <w:tcW w:w="805" w:type="pct"/>
          </w:tcPr>
          <w:p w:rsidR="00D354E4" w:rsidRPr="0004200B" w:rsidRDefault="00D354E4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9" w:type="pct"/>
          </w:tcPr>
          <w:p w:rsidR="00D354E4" w:rsidRPr="0004200B" w:rsidRDefault="00D354E4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Методист,  психолог</w:t>
            </w:r>
          </w:p>
        </w:tc>
        <w:tc>
          <w:tcPr>
            <w:tcW w:w="640" w:type="pct"/>
          </w:tcPr>
          <w:p w:rsidR="00D354E4" w:rsidRPr="0004200B" w:rsidRDefault="00D354E4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D354E4" w:rsidRPr="0004200B" w:rsidRDefault="00D354E4" w:rsidP="00BC153D">
            <w:pPr>
              <w:spacing w:after="0" w:line="240" w:lineRule="auto"/>
              <w:ind w:left="-75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обліку пільгового та неблагонадійн</w:t>
            </w:r>
            <w:r w:rsidR="00DC1E71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ого контингенту здобувачів освіти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батьків</w:t>
            </w:r>
          </w:p>
        </w:tc>
        <w:tc>
          <w:tcPr>
            <w:tcW w:w="916" w:type="pct"/>
          </w:tcPr>
          <w:p w:rsidR="00D354E4" w:rsidRPr="0004200B" w:rsidRDefault="00DC1E71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Контингент здобувачів освіти </w:t>
            </w:r>
            <w:r w:rsidR="00D354E4"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батьків</w:t>
            </w:r>
          </w:p>
        </w:tc>
        <w:tc>
          <w:tcPr>
            <w:tcW w:w="977" w:type="pct"/>
          </w:tcPr>
          <w:p w:rsidR="00D354E4" w:rsidRPr="0004200B" w:rsidRDefault="00D354E4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Облік пільгового та неблагонадійного контингенту учнів та батьків</w:t>
            </w:r>
          </w:p>
        </w:tc>
        <w:tc>
          <w:tcPr>
            <w:tcW w:w="805" w:type="pct"/>
          </w:tcPr>
          <w:p w:rsidR="00D354E4" w:rsidRPr="0004200B" w:rsidRDefault="00D354E4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D354E4" w:rsidRPr="0004200B" w:rsidRDefault="00D354E4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640" w:type="pct"/>
          </w:tcPr>
          <w:p w:rsidR="00D354E4" w:rsidRPr="0004200B" w:rsidRDefault="00D354E4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891D23" w:rsidRPr="0004200B" w:rsidTr="00757A43">
        <w:trPr>
          <w:trHeight w:val="114"/>
          <w:jc w:val="center"/>
        </w:trPr>
        <w:tc>
          <w:tcPr>
            <w:tcW w:w="1063" w:type="pct"/>
          </w:tcPr>
          <w:p w:rsidR="00D354E4" w:rsidRPr="0004200B" w:rsidRDefault="00D354E4" w:rsidP="00BC153D">
            <w:pPr>
              <w:spacing w:after="0" w:line="240" w:lineRule="auto"/>
              <w:ind w:left="-75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календарних планів </w:t>
            </w:r>
          </w:p>
        </w:tc>
        <w:tc>
          <w:tcPr>
            <w:tcW w:w="916" w:type="pct"/>
          </w:tcPr>
          <w:p w:rsidR="00D354E4" w:rsidRPr="0004200B" w:rsidRDefault="00D354E4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Календарні плани</w:t>
            </w:r>
          </w:p>
        </w:tc>
        <w:tc>
          <w:tcPr>
            <w:tcW w:w="977" w:type="pct"/>
          </w:tcPr>
          <w:p w:rsidR="00D354E4" w:rsidRPr="0004200B" w:rsidRDefault="00D354E4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календарних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планів, співбесіди з учителями</w:t>
            </w:r>
          </w:p>
        </w:tc>
        <w:tc>
          <w:tcPr>
            <w:tcW w:w="805" w:type="pct"/>
          </w:tcPr>
          <w:p w:rsidR="00D354E4" w:rsidRPr="0004200B" w:rsidRDefault="00D354E4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Персональний</w:t>
            </w:r>
          </w:p>
        </w:tc>
        <w:tc>
          <w:tcPr>
            <w:tcW w:w="599" w:type="pct"/>
          </w:tcPr>
          <w:p w:rsidR="00D354E4" w:rsidRPr="0004200B" w:rsidRDefault="00D354E4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директора з НВР</w:t>
            </w:r>
          </w:p>
        </w:tc>
        <w:tc>
          <w:tcPr>
            <w:tcW w:w="640" w:type="pct"/>
          </w:tcPr>
          <w:p w:rsidR="00D354E4" w:rsidRPr="0004200B" w:rsidRDefault="00D354E4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Нарада при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заступникові директора з НВР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D354E4" w:rsidRPr="0004200B" w:rsidRDefault="00D354E4" w:rsidP="00BC153D">
            <w:pPr>
              <w:spacing w:after="0" w:line="240" w:lineRule="auto"/>
              <w:ind w:left="-74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Перевірка стану роботи колективу школи з питань ОП, ТБ, ППБ</w:t>
            </w:r>
          </w:p>
        </w:tc>
        <w:tc>
          <w:tcPr>
            <w:tcW w:w="916" w:type="pct"/>
          </w:tcPr>
          <w:p w:rsidR="00D354E4" w:rsidRPr="0004200B" w:rsidRDefault="00D354E4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77" w:type="pct"/>
          </w:tcPr>
          <w:p w:rsidR="00D354E4" w:rsidRPr="0004200B" w:rsidRDefault="00D354E4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805" w:type="pct"/>
          </w:tcPr>
          <w:p w:rsidR="00D354E4" w:rsidRPr="0004200B" w:rsidRDefault="00D354E4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D354E4" w:rsidRPr="0004200B" w:rsidRDefault="00D354E4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D354E4" w:rsidRPr="0004200B" w:rsidRDefault="00D354E4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891D23" w:rsidRPr="0004200B" w:rsidTr="00757D99">
        <w:trPr>
          <w:cantSplit/>
          <w:trHeight w:val="29"/>
          <w:jc w:val="center"/>
        </w:trPr>
        <w:tc>
          <w:tcPr>
            <w:tcW w:w="5000" w:type="pct"/>
            <w:gridSpan w:val="6"/>
            <w:vAlign w:val="center"/>
          </w:tcPr>
          <w:p w:rsidR="00D354E4" w:rsidRPr="0004200B" w:rsidRDefault="00D354E4" w:rsidP="00BC153D">
            <w:pPr>
              <w:pStyle w:val="7"/>
              <w:spacing w:after="0"/>
              <w:rPr>
                <w:b/>
                <w:lang w:val="uk-UA"/>
              </w:rPr>
            </w:pPr>
            <w:r w:rsidRPr="0004200B">
              <w:rPr>
                <w:b/>
                <w:lang w:val="uk-UA"/>
              </w:rPr>
              <w:t>Жовтень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D354E4" w:rsidRPr="0004200B" w:rsidRDefault="00D354E4" w:rsidP="00BC153D">
            <w:pPr>
              <w:spacing w:after="0" w:line="240" w:lineRule="auto"/>
              <w:ind w:left="-75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Нормативність проведення атестації педагогічних працівників</w:t>
            </w:r>
          </w:p>
        </w:tc>
        <w:tc>
          <w:tcPr>
            <w:tcW w:w="916" w:type="pct"/>
          </w:tcPr>
          <w:p w:rsidR="00D354E4" w:rsidRPr="0004200B" w:rsidRDefault="00D354E4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атестації педагогічних працівників</w:t>
            </w:r>
          </w:p>
        </w:tc>
        <w:tc>
          <w:tcPr>
            <w:tcW w:w="977" w:type="pct"/>
          </w:tcPr>
          <w:p w:rsidR="00D354E4" w:rsidRPr="0004200B" w:rsidRDefault="00D354E4" w:rsidP="00BC153D">
            <w:pPr>
              <w:spacing w:after="0" w:line="240" w:lineRule="auto"/>
              <w:ind w:left="-62" w:right="-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документації</w:t>
            </w:r>
          </w:p>
        </w:tc>
        <w:tc>
          <w:tcPr>
            <w:tcW w:w="805" w:type="pct"/>
          </w:tcPr>
          <w:p w:rsidR="00D354E4" w:rsidRPr="0004200B" w:rsidRDefault="00D354E4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D354E4" w:rsidRPr="0004200B" w:rsidRDefault="00D354E4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Секретар атестаційної комісії</w:t>
            </w:r>
          </w:p>
        </w:tc>
        <w:tc>
          <w:tcPr>
            <w:tcW w:w="640" w:type="pct"/>
          </w:tcPr>
          <w:p w:rsidR="00D354E4" w:rsidRPr="0004200B" w:rsidRDefault="00D354E4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D354E4" w:rsidRPr="0004200B" w:rsidRDefault="00D354E4" w:rsidP="00BC153D">
            <w:pPr>
              <w:spacing w:after="0" w:line="240" w:lineRule="auto"/>
              <w:ind w:left="-75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Нормативність ведення шкільної документації</w:t>
            </w:r>
          </w:p>
        </w:tc>
        <w:tc>
          <w:tcPr>
            <w:tcW w:w="916" w:type="pct"/>
          </w:tcPr>
          <w:p w:rsidR="00D354E4" w:rsidRPr="0004200B" w:rsidRDefault="00D354E4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Класні журнали</w:t>
            </w:r>
          </w:p>
        </w:tc>
        <w:tc>
          <w:tcPr>
            <w:tcW w:w="977" w:type="pct"/>
          </w:tcPr>
          <w:p w:rsidR="00D354E4" w:rsidRPr="0004200B" w:rsidRDefault="00D354E4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ведення класних журналів</w:t>
            </w:r>
          </w:p>
        </w:tc>
        <w:tc>
          <w:tcPr>
            <w:tcW w:w="805" w:type="pct"/>
          </w:tcPr>
          <w:p w:rsidR="00D354E4" w:rsidRPr="0004200B" w:rsidRDefault="00D354E4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D354E4" w:rsidRPr="0004200B" w:rsidRDefault="00757A43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Керівники ШМО</w:t>
            </w:r>
          </w:p>
        </w:tc>
        <w:tc>
          <w:tcPr>
            <w:tcW w:w="640" w:type="pct"/>
          </w:tcPr>
          <w:p w:rsidR="00D354E4" w:rsidRPr="0004200B" w:rsidRDefault="00D354E4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D354E4" w:rsidRPr="0004200B" w:rsidRDefault="00D354E4" w:rsidP="00BC153D">
            <w:pPr>
              <w:spacing w:after="0" w:line="240" w:lineRule="auto"/>
              <w:ind w:left="-75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календарних планів</w:t>
            </w:r>
          </w:p>
        </w:tc>
        <w:tc>
          <w:tcPr>
            <w:tcW w:w="916" w:type="pct"/>
          </w:tcPr>
          <w:p w:rsidR="00D354E4" w:rsidRPr="0004200B" w:rsidRDefault="00D354E4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Календарні плани</w:t>
            </w:r>
          </w:p>
        </w:tc>
        <w:tc>
          <w:tcPr>
            <w:tcW w:w="977" w:type="pct"/>
          </w:tcPr>
          <w:p w:rsidR="00D354E4" w:rsidRPr="0004200B" w:rsidRDefault="00D354E4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календарних планів, співбесіди з учителями</w:t>
            </w:r>
          </w:p>
        </w:tc>
        <w:tc>
          <w:tcPr>
            <w:tcW w:w="805" w:type="pct"/>
          </w:tcPr>
          <w:p w:rsidR="00D354E4" w:rsidRPr="0004200B" w:rsidRDefault="00D354E4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9" w:type="pct"/>
          </w:tcPr>
          <w:p w:rsidR="00D354E4" w:rsidRPr="0004200B" w:rsidRDefault="00D354E4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D354E4" w:rsidRPr="0004200B" w:rsidRDefault="00D354E4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заступникові директора з НВР</w:t>
            </w:r>
          </w:p>
        </w:tc>
      </w:tr>
      <w:tr w:rsidR="00891D23" w:rsidRPr="0004200B" w:rsidTr="00731EAF">
        <w:trPr>
          <w:trHeight w:val="831"/>
          <w:jc w:val="center"/>
        </w:trPr>
        <w:tc>
          <w:tcPr>
            <w:tcW w:w="1063" w:type="pct"/>
          </w:tcPr>
          <w:p w:rsidR="001A207A" w:rsidRPr="0004200B" w:rsidRDefault="00D354E4" w:rsidP="00BC153D">
            <w:pPr>
              <w:ind w:left="-75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в період осінніх канікул</w:t>
            </w:r>
          </w:p>
        </w:tc>
        <w:tc>
          <w:tcPr>
            <w:tcW w:w="916" w:type="pct"/>
          </w:tcPr>
          <w:p w:rsidR="00D354E4" w:rsidRPr="0004200B" w:rsidRDefault="00D354E4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Плани роботи</w:t>
            </w:r>
          </w:p>
          <w:p w:rsidR="001A207A" w:rsidRPr="0004200B" w:rsidRDefault="001A207A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207A" w:rsidRPr="0004200B" w:rsidRDefault="001A207A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7" w:type="pct"/>
          </w:tcPr>
          <w:p w:rsidR="001A207A" w:rsidRPr="0004200B" w:rsidRDefault="00D354E4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Співбесіди з працівниками</w:t>
            </w:r>
          </w:p>
          <w:p w:rsidR="001A207A" w:rsidRPr="0004200B" w:rsidRDefault="001A207A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5" w:type="pct"/>
          </w:tcPr>
          <w:p w:rsidR="00D354E4" w:rsidRPr="0004200B" w:rsidRDefault="00D354E4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  <w:p w:rsidR="001A207A" w:rsidRPr="0004200B" w:rsidRDefault="001A207A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207A" w:rsidRPr="0004200B" w:rsidRDefault="001A207A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pct"/>
          </w:tcPr>
          <w:p w:rsidR="00D354E4" w:rsidRPr="0004200B" w:rsidRDefault="00D354E4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Методист, психолог</w:t>
            </w:r>
          </w:p>
          <w:p w:rsidR="001A207A" w:rsidRPr="0004200B" w:rsidRDefault="001A207A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pct"/>
          </w:tcPr>
          <w:p w:rsidR="001A207A" w:rsidRPr="0004200B" w:rsidRDefault="00D354E4" w:rsidP="00BC153D">
            <w:pPr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Засідання м/о класних керівників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D354E4" w:rsidRPr="0004200B" w:rsidRDefault="00D354E4" w:rsidP="00BC153D">
            <w:pPr>
              <w:spacing w:after="0" w:line="240" w:lineRule="auto"/>
              <w:ind w:left="-75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І етапу </w:t>
            </w:r>
            <w:proofErr w:type="spellStart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Всеукр</w:t>
            </w:r>
            <w:proofErr w:type="spellEnd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DC1E71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чнів. </w:t>
            </w:r>
            <w:r w:rsidR="00DC1E71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лімпіад з </w:t>
            </w:r>
            <w:proofErr w:type="spellStart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базов</w:t>
            </w:r>
            <w:proofErr w:type="spellEnd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DC1E71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исциплін</w:t>
            </w:r>
          </w:p>
        </w:tc>
        <w:tc>
          <w:tcPr>
            <w:tcW w:w="916" w:type="pct"/>
          </w:tcPr>
          <w:p w:rsidR="00D354E4" w:rsidRPr="0004200B" w:rsidRDefault="00D354E4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Шкільні олімпіади</w:t>
            </w:r>
          </w:p>
        </w:tc>
        <w:tc>
          <w:tcPr>
            <w:tcW w:w="977" w:type="pct"/>
          </w:tcPr>
          <w:p w:rsidR="00D354E4" w:rsidRPr="0004200B" w:rsidRDefault="00D354E4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проведення І етапу </w:t>
            </w:r>
            <w:proofErr w:type="spellStart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Всеукр</w:t>
            </w:r>
            <w:proofErr w:type="spellEnd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DC1E71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лімпіад з базових дисциплін</w:t>
            </w:r>
          </w:p>
        </w:tc>
        <w:tc>
          <w:tcPr>
            <w:tcW w:w="805" w:type="pct"/>
          </w:tcPr>
          <w:p w:rsidR="00D354E4" w:rsidRPr="0004200B" w:rsidRDefault="00D354E4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D354E4" w:rsidRPr="0004200B" w:rsidRDefault="00D354E4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D354E4" w:rsidRPr="0004200B" w:rsidRDefault="00D354E4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Довідка, наказ,</w:t>
            </w:r>
          </w:p>
          <w:p w:rsidR="00D354E4" w:rsidRPr="0004200B" w:rsidRDefault="00D354E4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D354E4" w:rsidRPr="0004200B" w:rsidRDefault="00D354E4" w:rsidP="00BC153D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16" w:type="pct"/>
          </w:tcPr>
          <w:p w:rsidR="00D354E4" w:rsidRPr="0004200B" w:rsidRDefault="00D354E4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77" w:type="pct"/>
          </w:tcPr>
          <w:p w:rsidR="00D354E4" w:rsidRPr="0004200B" w:rsidRDefault="00D354E4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805" w:type="pct"/>
          </w:tcPr>
          <w:p w:rsidR="00D354E4" w:rsidRPr="0004200B" w:rsidRDefault="00D354E4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D354E4" w:rsidRPr="0004200B" w:rsidRDefault="00D354E4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D354E4" w:rsidRPr="0004200B" w:rsidRDefault="00D354E4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891D23" w:rsidRPr="0004200B" w:rsidTr="00757D99">
        <w:trPr>
          <w:cantSplit/>
          <w:trHeight w:val="29"/>
          <w:jc w:val="center"/>
        </w:trPr>
        <w:tc>
          <w:tcPr>
            <w:tcW w:w="5000" w:type="pct"/>
            <w:gridSpan w:val="6"/>
            <w:vAlign w:val="center"/>
          </w:tcPr>
          <w:p w:rsidR="00D354E4" w:rsidRPr="0004200B" w:rsidRDefault="00D354E4" w:rsidP="00BC153D">
            <w:pPr>
              <w:pStyle w:val="7"/>
              <w:spacing w:after="0"/>
              <w:rPr>
                <w:b/>
                <w:lang w:val="uk-UA"/>
              </w:rPr>
            </w:pPr>
            <w:r w:rsidRPr="0004200B">
              <w:rPr>
                <w:b/>
                <w:lang w:val="uk-UA"/>
              </w:rPr>
              <w:t>Листопад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D354E4" w:rsidRPr="0004200B" w:rsidRDefault="00D354E4" w:rsidP="00BC153D">
            <w:pPr>
              <w:spacing w:after="0" w:line="240" w:lineRule="auto"/>
              <w:ind w:left="-75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Рівень підготовки та проведення уроків</w:t>
            </w:r>
          </w:p>
        </w:tc>
        <w:tc>
          <w:tcPr>
            <w:tcW w:w="916" w:type="pct"/>
          </w:tcPr>
          <w:p w:rsidR="00D354E4" w:rsidRPr="0004200B" w:rsidRDefault="00D354E4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процес</w:t>
            </w:r>
          </w:p>
        </w:tc>
        <w:tc>
          <w:tcPr>
            <w:tcW w:w="977" w:type="pct"/>
          </w:tcPr>
          <w:p w:rsidR="00D354E4" w:rsidRPr="0004200B" w:rsidRDefault="00D354E4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занять</w:t>
            </w:r>
          </w:p>
        </w:tc>
        <w:tc>
          <w:tcPr>
            <w:tcW w:w="805" w:type="pct"/>
          </w:tcPr>
          <w:p w:rsidR="00D354E4" w:rsidRPr="0004200B" w:rsidRDefault="00D354E4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D354E4" w:rsidRPr="0004200B" w:rsidRDefault="00D354E4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D354E4" w:rsidRPr="0004200B" w:rsidRDefault="00D354E4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заступникові директора з НВР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D354E4" w:rsidRPr="0004200B" w:rsidRDefault="00D354E4" w:rsidP="00BC153D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16" w:type="pct"/>
          </w:tcPr>
          <w:p w:rsidR="00D354E4" w:rsidRPr="0004200B" w:rsidRDefault="00D354E4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77" w:type="pct"/>
          </w:tcPr>
          <w:p w:rsidR="00D354E4" w:rsidRPr="0004200B" w:rsidRDefault="00D354E4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805" w:type="pct"/>
          </w:tcPr>
          <w:p w:rsidR="00D354E4" w:rsidRPr="0004200B" w:rsidRDefault="00D354E4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D354E4" w:rsidRPr="0004200B" w:rsidRDefault="00D354E4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D354E4" w:rsidRPr="0004200B" w:rsidRDefault="00D354E4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DC1E71" w:rsidRPr="0004200B" w:rsidTr="00757A43">
        <w:trPr>
          <w:trHeight w:val="29"/>
          <w:jc w:val="center"/>
        </w:trPr>
        <w:tc>
          <w:tcPr>
            <w:tcW w:w="1063" w:type="pct"/>
          </w:tcPr>
          <w:p w:rsidR="00DC1E71" w:rsidRPr="0004200B" w:rsidRDefault="00DC1E71" w:rsidP="00BC153D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Стан викладання хімії</w:t>
            </w:r>
          </w:p>
        </w:tc>
        <w:tc>
          <w:tcPr>
            <w:tcW w:w="916" w:type="pct"/>
          </w:tcPr>
          <w:p w:rsidR="00DC1E71" w:rsidRPr="0004200B" w:rsidRDefault="00DC1E71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процес</w:t>
            </w:r>
          </w:p>
        </w:tc>
        <w:tc>
          <w:tcPr>
            <w:tcW w:w="977" w:type="pct"/>
          </w:tcPr>
          <w:p w:rsidR="00DC1E71" w:rsidRPr="0004200B" w:rsidRDefault="00DC1E71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уроків, позакласних заходів. Перевірка шкільної документації.</w:t>
            </w:r>
          </w:p>
        </w:tc>
        <w:tc>
          <w:tcPr>
            <w:tcW w:w="805" w:type="pct"/>
          </w:tcPr>
          <w:p w:rsidR="00DC1E71" w:rsidRPr="0004200B" w:rsidRDefault="00DC1E71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9" w:type="pct"/>
          </w:tcPr>
          <w:p w:rsidR="00DC1E71" w:rsidRPr="0004200B" w:rsidRDefault="00DC1E71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DC1E71" w:rsidRPr="0004200B" w:rsidRDefault="00DC1E71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Довідка, наказ, педрада, МО</w:t>
            </w:r>
          </w:p>
        </w:tc>
      </w:tr>
      <w:tr w:rsidR="00891D23" w:rsidRPr="0004200B" w:rsidTr="00757D99">
        <w:trPr>
          <w:cantSplit/>
          <w:trHeight w:val="29"/>
          <w:jc w:val="center"/>
        </w:trPr>
        <w:tc>
          <w:tcPr>
            <w:tcW w:w="5000" w:type="pct"/>
            <w:gridSpan w:val="6"/>
            <w:vAlign w:val="center"/>
          </w:tcPr>
          <w:p w:rsidR="00D354E4" w:rsidRPr="0004200B" w:rsidRDefault="00D354E4" w:rsidP="00BC153D">
            <w:pPr>
              <w:pStyle w:val="7"/>
              <w:spacing w:after="0"/>
              <w:rPr>
                <w:b/>
                <w:lang w:val="uk-UA"/>
              </w:rPr>
            </w:pPr>
            <w:r w:rsidRPr="0004200B">
              <w:rPr>
                <w:b/>
                <w:lang w:val="uk-UA"/>
              </w:rPr>
              <w:t>Грудень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D354E4" w:rsidRPr="0004200B" w:rsidRDefault="00D354E4" w:rsidP="00BC153D">
            <w:pPr>
              <w:spacing w:after="0" w:line="240" w:lineRule="auto"/>
              <w:ind w:left="-97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учнями навчальних занять</w:t>
            </w:r>
          </w:p>
        </w:tc>
        <w:tc>
          <w:tcPr>
            <w:tcW w:w="916" w:type="pct"/>
          </w:tcPr>
          <w:p w:rsidR="00D354E4" w:rsidRPr="0004200B" w:rsidRDefault="00D354E4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процес</w:t>
            </w:r>
          </w:p>
        </w:tc>
        <w:tc>
          <w:tcPr>
            <w:tcW w:w="977" w:type="pct"/>
          </w:tcPr>
          <w:p w:rsidR="00D354E4" w:rsidRPr="0004200B" w:rsidRDefault="00D354E4" w:rsidP="00BC153D">
            <w:pPr>
              <w:spacing w:after="0" w:line="240" w:lineRule="auto"/>
              <w:ind w:left="-62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класних журналів,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співбесіди з класними керівниками, вихователями</w:t>
            </w:r>
          </w:p>
        </w:tc>
        <w:tc>
          <w:tcPr>
            <w:tcW w:w="805" w:type="pct"/>
          </w:tcPr>
          <w:p w:rsidR="00D354E4" w:rsidRPr="0004200B" w:rsidRDefault="00D354E4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Фронтальний</w:t>
            </w:r>
          </w:p>
        </w:tc>
        <w:tc>
          <w:tcPr>
            <w:tcW w:w="599" w:type="pct"/>
          </w:tcPr>
          <w:p w:rsidR="00D354E4" w:rsidRPr="0004200B" w:rsidRDefault="00D354E4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НВР,  </w:t>
            </w:r>
            <w:r w:rsidR="00731EAF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аступник директора з </w:t>
            </w:r>
          </w:p>
          <w:p w:rsidR="00D354E4" w:rsidRPr="0004200B" w:rsidRDefault="00D354E4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640" w:type="pct"/>
          </w:tcPr>
          <w:p w:rsidR="00D354E4" w:rsidRPr="0004200B" w:rsidRDefault="00D354E4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Довідка, нарада при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директорові</w:t>
            </w:r>
          </w:p>
        </w:tc>
      </w:tr>
      <w:tr w:rsidR="00891D23" w:rsidRPr="0004200B" w:rsidTr="00757A43">
        <w:trPr>
          <w:trHeight w:val="29"/>
          <w:jc w:val="center"/>
        </w:trPr>
        <w:tc>
          <w:tcPr>
            <w:tcW w:w="1063" w:type="pct"/>
          </w:tcPr>
          <w:p w:rsidR="00D354E4" w:rsidRPr="0004200B" w:rsidRDefault="00D354E4" w:rsidP="00BC153D">
            <w:pPr>
              <w:spacing w:after="0" w:line="240" w:lineRule="auto"/>
              <w:ind w:left="-97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Відповідність оформлення семестрового оцінювання знань учнів рекомендаціям КВНЗ «ХАНО»</w:t>
            </w:r>
          </w:p>
        </w:tc>
        <w:tc>
          <w:tcPr>
            <w:tcW w:w="916" w:type="pct"/>
          </w:tcPr>
          <w:p w:rsidR="00D354E4" w:rsidRPr="0004200B" w:rsidRDefault="00D354E4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Ведення класних журналів </w:t>
            </w:r>
          </w:p>
        </w:tc>
        <w:tc>
          <w:tcPr>
            <w:tcW w:w="977" w:type="pct"/>
          </w:tcPr>
          <w:p w:rsidR="00D354E4" w:rsidRPr="0004200B" w:rsidRDefault="00D354E4" w:rsidP="00BC153D">
            <w:pPr>
              <w:spacing w:after="0" w:line="240" w:lineRule="auto"/>
              <w:ind w:left="-62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класних журналів</w:t>
            </w:r>
          </w:p>
        </w:tc>
        <w:tc>
          <w:tcPr>
            <w:tcW w:w="805" w:type="pct"/>
          </w:tcPr>
          <w:p w:rsidR="00D354E4" w:rsidRPr="0004200B" w:rsidRDefault="00D354E4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Попереджу-вальний</w:t>
            </w:r>
            <w:proofErr w:type="spellEnd"/>
          </w:p>
        </w:tc>
        <w:tc>
          <w:tcPr>
            <w:tcW w:w="599" w:type="pct"/>
          </w:tcPr>
          <w:p w:rsidR="00D354E4" w:rsidRPr="0004200B" w:rsidRDefault="00D354E4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D354E4" w:rsidRPr="0004200B" w:rsidRDefault="00D354E4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75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 викладання </w:t>
            </w:r>
            <w:r w:rsidR="00DC1E71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основ здоров</w:t>
            </w:r>
            <w:r w:rsidR="00DC1E71" w:rsidRPr="0004200B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="00DC1E71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процес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уроків, позакласних заходів. Перевірка шкільної документації.</w:t>
            </w:r>
          </w:p>
        </w:tc>
        <w:tc>
          <w:tcPr>
            <w:tcW w:w="805" w:type="pct"/>
          </w:tcPr>
          <w:p w:rsidR="0096281B" w:rsidRPr="0004200B" w:rsidRDefault="00306A42" w:rsidP="00BC153D">
            <w:pPr>
              <w:spacing w:after="0" w:line="240" w:lineRule="auto"/>
              <w:ind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Довідка, наказ, педрада, МО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97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в період зимових канікул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Плани роботи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62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Співбесіди з працівниками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</w:p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ВР,  психолог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Засідання МО вихователів і класних керівників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97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Попередження дитячого травматизму та профілактика правопорушень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Класні журнали, плани виховної роботи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62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документації, відвідування заходів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ВР, Заступник директора з НВР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директорові, наказ по школі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75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Закону України «Про охорону дитинства»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Плани виховної роботи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документації</w:t>
            </w:r>
          </w:p>
          <w:p w:rsidR="0096281B" w:rsidRPr="0004200B" w:rsidRDefault="0096281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281B" w:rsidRPr="0004200B" w:rsidRDefault="0096281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74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 з ВР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96281B" w:rsidRPr="0004200B" w:rsidTr="00757D99">
        <w:trPr>
          <w:cantSplit/>
          <w:trHeight w:val="29"/>
          <w:jc w:val="center"/>
        </w:trPr>
        <w:tc>
          <w:tcPr>
            <w:tcW w:w="5000" w:type="pct"/>
            <w:gridSpan w:val="6"/>
            <w:vAlign w:val="center"/>
          </w:tcPr>
          <w:p w:rsidR="0096281B" w:rsidRPr="0004200B" w:rsidRDefault="0096281B" w:rsidP="00BC153D">
            <w:pPr>
              <w:pStyle w:val="7"/>
              <w:spacing w:after="0"/>
              <w:rPr>
                <w:b/>
                <w:lang w:val="uk-UA"/>
              </w:rPr>
            </w:pPr>
            <w:r w:rsidRPr="0004200B">
              <w:rPr>
                <w:b/>
                <w:lang w:val="uk-UA"/>
              </w:rPr>
              <w:t>Січень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97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стану техніки безпеки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з виконання норм техніки безпеки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відповідної документації з техніки безпеки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Попереджу-вальний</w:t>
            </w:r>
            <w:proofErr w:type="spellEnd"/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директорові, наказ по школі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97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Нормативність ведення всіх видів шкільної документації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Шкільна документація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відповідності ведення журналів нормативним вимогам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Наказ по школі, нарада при директорові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97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планів роботи предметних МО у І семестрі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Робота методичних об’єднань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документації, відвідування засідань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Комплексний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Директор, заступник директора з НВР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Засідання МО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97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навчальних програм та навчального плану у І семестрі 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Календарно-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тематичні плани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Аналіз календарно-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тематичних планів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Фронтальний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директора з НВР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Нарада при 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директорові, наказ по школі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97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Вивчення системи роботи вчителів, що атестуються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процес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уроків, позакласних заходів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Персональний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Директор, члени атестаційної комісії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АК, нарада при директорові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74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НВР </w:t>
            </w:r>
          </w:p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96281B" w:rsidRPr="0004200B" w:rsidTr="00757D99">
        <w:trPr>
          <w:cantSplit/>
          <w:trHeight w:val="29"/>
          <w:jc w:val="center"/>
        </w:trPr>
        <w:tc>
          <w:tcPr>
            <w:tcW w:w="5000" w:type="pct"/>
            <w:gridSpan w:val="6"/>
            <w:vAlign w:val="center"/>
          </w:tcPr>
          <w:p w:rsidR="0096281B" w:rsidRPr="0004200B" w:rsidRDefault="0096281B" w:rsidP="00BC153D">
            <w:pPr>
              <w:pStyle w:val="7"/>
              <w:spacing w:after="0"/>
              <w:rPr>
                <w:b/>
                <w:lang w:val="uk-UA"/>
              </w:rPr>
            </w:pPr>
            <w:r w:rsidRPr="0004200B">
              <w:rPr>
                <w:b/>
                <w:lang w:val="uk-UA"/>
              </w:rPr>
              <w:t>Лютий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97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Стан організації роботи факультативів, курсів за вибором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процес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занять, вивчення документації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Тематичний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заступникові директора з НВР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97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з учнями з низьким рівнем навчальних досягнень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процес</w:t>
            </w:r>
          </w:p>
          <w:p w:rsidR="0096281B" w:rsidRPr="0004200B" w:rsidRDefault="0096281B" w:rsidP="00BC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уроків, факультативів, перевірка зошитів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Керівники м/о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заступникові директора з НВР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75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Стан викладан</w:t>
            </w:r>
            <w:r w:rsidR="00DC1E71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ня української мови та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літератури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процес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уроків, позакласних заходів. Перевірка шкільної документації. Контрольні зрізи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Довідка, наказ, педрада, МО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96281B" w:rsidRPr="0004200B" w:rsidTr="00757D99">
        <w:trPr>
          <w:cantSplit/>
          <w:trHeight w:val="29"/>
          <w:jc w:val="center"/>
        </w:trPr>
        <w:tc>
          <w:tcPr>
            <w:tcW w:w="5000" w:type="pct"/>
            <w:gridSpan w:val="6"/>
            <w:vAlign w:val="center"/>
          </w:tcPr>
          <w:p w:rsidR="0096281B" w:rsidRPr="0004200B" w:rsidRDefault="0096281B" w:rsidP="00BC153D">
            <w:pPr>
              <w:pStyle w:val="7"/>
              <w:spacing w:after="0"/>
              <w:rPr>
                <w:b/>
                <w:lang w:val="uk-UA"/>
              </w:rPr>
            </w:pPr>
            <w:r w:rsidRPr="0004200B">
              <w:rPr>
                <w:b/>
                <w:lang w:val="uk-UA"/>
              </w:rPr>
              <w:t>Березень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40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в період весняних канікул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Плани роботи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Співбесіда з працівниками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психолог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Засідання МО класних керівників</w:t>
            </w:r>
          </w:p>
        </w:tc>
      </w:tr>
      <w:tr w:rsidR="00DC1E71" w:rsidRPr="0004200B" w:rsidTr="00757A43">
        <w:trPr>
          <w:trHeight w:val="29"/>
          <w:jc w:val="center"/>
        </w:trPr>
        <w:tc>
          <w:tcPr>
            <w:tcW w:w="1063" w:type="pct"/>
          </w:tcPr>
          <w:p w:rsidR="00DC1E71" w:rsidRPr="0004200B" w:rsidRDefault="00DC1E71" w:rsidP="00BC153D">
            <w:pPr>
              <w:spacing w:after="0" w:line="240" w:lineRule="auto"/>
              <w:ind w:left="-75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Стан викладання розвитку слухового сприймання та формування вимови</w:t>
            </w:r>
          </w:p>
        </w:tc>
        <w:tc>
          <w:tcPr>
            <w:tcW w:w="916" w:type="pct"/>
          </w:tcPr>
          <w:p w:rsidR="00DC1E71" w:rsidRPr="0004200B" w:rsidRDefault="00DC1E71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процес</w:t>
            </w:r>
          </w:p>
        </w:tc>
        <w:tc>
          <w:tcPr>
            <w:tcW w:w="977" w:type="pct"/>
          </w:tcPr>
          <w:p w:rsidR="00DC1E71" w:rsidRPr="0004200B" w:rsidRDefault="00DC1E71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уроків, позакласних заходів. Перевірка шкільної документації.</w:t>
            </w:r>
          </w:p>
        </w:tc>
        <w:tc>
          <w:tcPr>
            <w:tcW w:w="805" w:type="pct"/>
          </w:tcPr>
          <w:p w:rsidR="00DC1E71" w:rsidRPr="0004200B" w:rsidRDefault="00DC1E71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Фронтальний</w:t>
            </w:r>
          </w:p>
        </w:tc>
        <w:tc>
          <w:tcPr>
            <w:tcW w:w="599" w:type="pct"/>
          </w:tcPr>
          <w:p w:rsidR="00DC1E71" w:rsidRPr="0004200B" w:rsidRDefault="00DC1E71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DC1E71" w:rsidRPr="0004200B" w:rsidRDefault="00DC1E71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Довідка, наказ, педрада, МО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74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  <w:p w:rsidR="00667419" w:rsidRPr="0004200B" w:rsidRDefault="00667419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96281B" w:rsidRPr="0004200B" w:rsidTr="00757D99">
        <w:trPr>
          <w:cantSplit/>
          <w:trHeight w:val="29"/>
          <w:jc w:val="center"/>
        </w:trPr>
        <w:tc>
          <w:tcPr>
            <w:tcW w:w="5000" w:type="pct"/>
            <w:gridSpan w:val="6"/>
            <w:vAlign w:val="center"/>
          </w:tcPr>
          <w:p w:rsidR="0096281B" w:rsidRPr="0004200B" w:rsidRDefault="0096281B" w:rsidP="00BC153D">
            <w:pPr>
              <w:pStyle w:val="7"/>
              <w:spacing w:after="0"/>
              <w:rPr>
                <w:b/>
                <w:lang w:val="uk-UA"/>
              </w:rPr>
            </w:pPr>
            <w:r w:rsidRPr="0004200B">
              <w:rPr>
                <w:b/>
                <w:lang w:val="uk-UA"/>
              </w:rPr>
              <w:t>Квітень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7519F8" w:rsidRDefault="0096281B" w:rsidP="00BC153D">
            <w:pPr>
              <w:spacing w:after="0" w:line="240" w:lineRule="auto"/>
              <w:ind w:left="-97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Діагностична робота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щодо виявлення професійної спрямованості </w:t>
            </w:r>
            <w:r w:rsidR="0004200B"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здобувачів освіти </w:t>
            </w:r>
          </w:p>
          <w:p w:rsidR="0096281B" w:rsidRPr="0004200B" w:rsidRDefault="0096281B" w:rsidP="00BC153D">
            <w:pPr>
              <w:spacing w:after="0" w:line="240" w:lineRule="auto"/>
              <w:ind w:left="-97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04200B"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-го, 12-го </w:t>
            </w:r>
            <w:r w:rsidR="0075327D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  <w:r w:rsidR="0004200B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916" w:type="pct"/>
          </w:tcPr>
          <w:p w:rsidR="0096281B" w:rsidRPr="0004200B" w:rsidRDefault="0075327D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Професійні нахили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учнів 10-го</w:t>
            </w:r>
            <w:r w:rsidR="007519F8">
              <w:rPr>
                <w:rFonts w:ascii="Times New Roman" w:hAnsi="Times New Roman"/>
                <w:sz w:val="24"/>
                <w:szCs w:val="24"/>
                <w:lang w:val="uk-UA"/>
              </w:rPr>
              <w:t>, 12 -го</w:t>
            </w:r>
            <w:r w:rsidR="0096281B"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</w:t>
            </w:r>
            <w:r w:rsidR="007519F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62" w:right="-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Тестування,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анкетування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Нарада при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заступникові директора з НВР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40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Підготовка школи до поточного ремонту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62" w:right="-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Збір інформації, розподіл матеріальних ресурсів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Директор, заступник директора з ГР, голова ради школи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40" w:right="-9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повторення навчального матеріалу</w:t>
            </w:r>
          </w:p>
          <w:p w:rsidR="0096281B" w:rsidRPr="0004200B" w:rsidRDefault="0096281B" w:rsidP="00BC153D">
            <w:pPr>
              <w:spacing w:after="0" w:line="240" w:lineRule="auto"/>
              <w:ind w:left="-40" w:right="-9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процес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62" w:right="-5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уроків, тестування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Керівники м/о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40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підсумкової науково-методичної конференції</w:t>
            </w:r>
          </w:p>
          <w:p w:rsidR="0096281B" w:rsidRPr="0004200B" w:rsidRDefault="0096281B" w:rsidP="00BC153D">
            <w:pPr>
              <w:spacing w:after="0" w:line="240" w:lineRule="auto"/>
              <w:ind w:left="-40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Діяльність методичної ради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62" w:right="-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роботи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Узагальнюючий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Голова МР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рада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97"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стану роботи шкільної бібліотеки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Робота бібліотеки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документації, бе</w:t>
            </w:r>
            <w:r w:rsidR="007519F8">
              <w:rPr>
                <w:rFonts w:ascii="Times New Roman" w:hAnsi="Times New Roman"/>
                <w:sz w:val="24"/>
                <w:szCs w:val="24"/>
                <w:lang w:val="uk-UA"/>
              </w:rPr>
              <w:t>сіди зі здобувачами освіти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, батьками, вчителями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Тематичний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стану дотримання норм  ОП, ТБ, ППБ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96281B" w:rsidRPr="0004200B" w:rsidTr="00757D99">
        <w:trPr>
          <w:cantSplit/>
          <w:trHeight w:val="29"/>
          <w:jc w:val="center"/>
        </w:trPr>
        <w:tc>
          <w:tcPr>
            <w:tcW w:w="5000" w:type="pct"/>
            <w:gridSpan w:val="6"/>
            <w:vAlign w:val="center"/>
          </w:tcPr>
          <w:p w:rsidR="0096281B" w:rsidRPr="0004200B" w:rsidRDefault="0096281B" w:rsidP="00BC153D">
            <w:pPr>
              <w:pStyle w:val="7"/>
              <w:spacing w:after="0"/>
              <w:rPr>
                <w:b/>
                <w:lang w:val="uk-UA"/>
              </w:rPr>
            </w:pPr>
            <w:r w:rsidRPr="0004200B">
              <w:rPr>
                <w:b/>
                <w:lang w:val="uk-UA"/>
              </w:rPr>
              <w:t>Травень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88" w:right="-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Попередження дитячого травматизму та профілактики правопорушень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Класні журнали, плани виховної роботи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документації, відвідування заходів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ВР 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Наказ по школі, педрада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мовного законодавства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процес</w:t>
            </w:r>
          </w:p>
          <w:p w:rsidR="0096281B" w:rsidRPr="0004200B" w:rsidRDefault="0096281B" w:rsidP="00BC153D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уроків, позакласних заходів, робота з документацією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Педрада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74" w:right="-74" w:firstLine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75327D"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стану дотримання норм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ОП, ТБ, ППБ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96281B" w:rsidRPr="0004200B" w:rsidTr="00757D99">
        <w:trPr>
          <w:cantSplit/>
          <w:trHeight w:val="29"/>
          <w:jc w:val="center"/>
        </w:trPr>
        <w:tc>
          <w:tcPr>
            <w:tcW w:w="5000" w:type="pct"/>
            <w:gridSpan w:val="6"/>
            <w:vAlign w:val="center"/>
          </w:tcPr>
          <w:p w:rsidR="0096281B" w:rsidRPr="0004200B" w:rsidRDefault="0096281B" w:rsidP="00BC153D">
            <w:pPr>
              <w:pStyle w:val="7"/>
              <w:spacing w:after="0"/>
              <w:rPr>
                <w:b/>
                <w:lang w:val="uk-UA"/>
              </w:rPr>
            </w:pPr>
            <w:r w:rsidRPr="0004200B">
              <w:rPr>
                <w:b/>
                <w:lang w:val="uk-UA"/>
              </w:rPr>
              <w:t>Червень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88" w:right="-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Виконання навчальних планів та програм за підсумками навчального року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Шкільна документація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62" w:right="-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шкільної  документації 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Нарада при директорові, наказ по школі 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88" w:right="-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річного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плану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Робота закладу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62" w:right="-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виконання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річного плану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Комплексно-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узагальнюючий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Директор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Нарада при 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директорові, наказ по школі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60"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Нормативність ведення шкільної документації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Шкільна документація, нормативність її ведення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класних журналів, особових справ, журналів факультативних занять, книги обліку особового складу </w:t>
            </w:r>
            <w:proofErr w:type="spellStart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педпрацівників</w:t>
            </w:r>
            <w:proofErr w:type="spellEnd"/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, обліку трудових книжок</w:t>
            </w:r>
            <w:r w:rsidR="00DC1E71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, книги обліку контингенту здобувачів освіти</w:t>
            </w:r>
          </w:p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Комплексно-узагальнюючий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Директор, заступник директора з НВР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Наказ по школі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74" w:right="-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стану роботи колективу школи з питань ОП, ТБ, ППБ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Документація з ОП, ТБ, ППБ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87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документації, результатів інструктажів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Оглядовий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  <w:tr w:rsidR="0096281B" w:rsidRPr="0004200B" w:rsidTr="00757A43">
        <w:trPr>
          <w:trHeight w:val="29"/>
          <w:jc w:val="center"/>
        </w:trPr>
        <w:tc>
          <w:tcPr>
            <w:tcW w:w="1063" w:type="pct"/>
          </w:tcPr>
          <w:p w:rsidR="0096281B" w:rsidRPr="0004200B" w:rsidRDefault="0096281B" w:rsidP="00BC153D">
            <w:pPr>
              <w:spacing w:after="0" w:line="240" w:lineRule="auto"/>
              <w:ind w:left="-91" w:right="-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Облік ру</w:t>
            </w:r>
            <w:r w:rsidR="00DC1E71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ху здобувачів освіти  за 2018</w:t>
            </w:r>
            <w:r w:rsidR="0075327D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DC1E71" w:rsidRPr="0004200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916" w:type="pct"/>
          </w:tcPr>
          <w:p w:rsidR="0096281B" w:rsidRPr="0004200B" w:rsidRDefault="0096281B" w:rsidP="00BC153D">
            <w:pPr>
              <w:spacing w:after="0" w:line="240" w:lineRule="auto"/>
              <w:ind w:left="-75" w:right="-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Накази, алфавітна книга</w:t>
            </w:r>
          </w:p>
        </w:tc>
        <w:tc>
          <w:tcPr>
            <w:tcW w:w="977" w:type="pct"/>
          </w:tcPr>
          <w:p w:rsidR="0096281B" w:rsidRPr="0004200B" w:rsidRDefault="0096281B" w:rsidP="00BC153D">
            <w:pPr>
              <w:spacing w:after="0" w:line="240" w:lineRule="auto"/>
              <w:ind w:left="-62" w:right="-1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Перевірка наявності та відповідності нормативним вимогам</w:t>
            </w:r>
          </w:p>
        </w:tc>
        <w:tc>
          <w:tcPr>
            <w:tcW w:w="805" w:type="pct"/>
          </w:tcPr>
          <w:p w:rsidR="0096281B" w:rsidRPr="0004200B" w:rsidRDefault="0096281B" w:rsidP="00BC153D">
            <w:pPr>
              <w:spacing w:after="0" w:line="240" w:lineRule="auto"/>
              <w:ind w:left="-49" w:right="-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Персональний </w:t>
            </w:r>
          </w:p>
        </w:tc>
        <w:tc>
          <w:tcPr>
            <w:tcW w:w="599" w:type="pct"/>
          </w:tcPr>
          <w:p w:rsidR="0096281B" w:rsidRPr="0004200B" w:rsidRDefault="0096281B" w:rsidP="00BC153D">
            <w:pPr>
              <w:spacing w:after="0" w:line="240" w:lineRule="auto"/>
              <w:ind w:left="-93"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640" w:type="pct"/>
          </w:tcPr>
          <w:p w:rsidR="0096281B" w:rsidRPr="0004200B" w:rsidRDefault="0096281B" w:rsidP="00BC153D">
            <w:pPr>
              <w:spacing w:after="0" w:line="240" w:lineRule="auto"/>
              <w:ind w:left="-80" w:right="-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00B">
              <w:rPr>
                <w:rFonts w:ascii="Times New Roman" w:hAnsi="Times New Roman"/>
                <w:sz w:val="24"/>
                <w:szCs w:val="24"/>
                <w:lang w:val="uk-UA"/>
              </w:rPr>
              <w:t>Нарада при директорові</w:t>
            </w:r>
          </w:p>
        </w:tc>
      </w:tr>
    </w:tbl>
    <w:p w:rsidR="002F1440" w:rsidRPr="00B66FC7" w:rsidRDefault="002F1440" w:rsidP="00BC153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8422E6" w:rsidRPr="00B867E0" w:rsidRDefault="006369D6" w:rsidP="00BC153D">
      <w:pPr>
        <w:spacing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B867E0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3. Контроль за станом ведення шкільної документації</w:t>
      </w:r>
    </w:p>
    <w:tbl>
      <w:tblPr>
        <w:tblW w:w="10864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87"/>
        <w:gridCol w:w="785"/>
        <w:gridCol w:w="784"/>
        <w:gridCol w:w="784"/>
        <w:gridCol w:w="784"/>
        <w:gridCol w:w="784"/>
        <w:gridCol w:w="784"/>
        <w:gridCol w:w="784"/>
        <w:gridCol w:w="784"/>
        <w:gridCol w:w="868"/>
      </w:tblGrid>
      <w:tr w:rsidR="006369D6" w:rsidRPr="00B867E0" w:rsidTr="004F6FE6">
        <w:trPr>
          <w:tblHeader/>
          <w:jc w:val="center"/>
        </w:trPr>
        <w:tc>
          <w:tcPr>
            <w:tcW w:w="1136" w:type="dxa"/>
            <w:vMerge w:val="restart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87" w:type="dxa"/>
            <w:vMerge w:val="restart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Зміст контролю</w:t>
            </w:r>
          </w:p>
        </w:tc>
        <w:tc>
          <w:tcPr>
            <w:tcW w:w="7141" w:type="dxa"/>
            <w:gridSpan w:val="9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Місяці</w:t>
            </w:r>
          </w:p>
        </w:tc>
      </w:tr>
      <w:tr w:rsidR="006369D6" w:rsidRPr="00B867E0" w:rsidTr="004F6FE6">
        <w:trPr>
          <w:tblHeader/>
          <w:jc w:val="center"/>
        </w:trPr>
        <w:tc>
          <w:tcPr>
            <w:tcW w:w="1136" w:type="dxa"/>
            <w:vMerge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vMerge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09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11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12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01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02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03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04</w:t>
            </w: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05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Навчальний план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Календарні плани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Графік тематичного контролю робіт та </w:t>
            </w:r>
            <w:r w:rsidR="00704249"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Т/О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4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Графік вивчення ст</w:t>
            </w:r>
            <w:r w:rsidR="000A7CBC"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ану викладання предметів у навчальному</w:t>
            </w: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5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Графік перевірки учнівських зошитів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План виховної роботи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7</w:t>
            </w:r>
          </w:p>
        </w:tc>
        <w:tc>
          <w:tcPr>
            <w:tcW w:w="2587" w:type="dxa"/>
          </w:tcPr>
          <w:p w:rsidR="006369D6" w:rsidRPr="00B867E0" w:rsidRDefault="0075327D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Плани роботи</w:t>
            </w:r>
            <w:r w:rsidR="006369D6"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методичних об’єднань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34173E" w:rsidRPr="00B867E0" w:rsidTr="004F6FE6">
        <w:trPr>
          <w:jc w:val="center"/>
        </w:trPr>
        <w:tc>
          <w:tcPr>
            <w:tcW w:w="1136" w:type="dxa"/>
          </w:tcPr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</w:tcPr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План роботи шкільної </w:t>
            </w:r>
            <w:proofErr w:type="spellStart"/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психолого-медико-педагогічної</w:t>
            </w:r>
            <w:proofErr w:type="spellEnd"/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комісії</w:t>
            </w:r>
          </w:p>
        </w:tc>
        <w:tc>
          <w:tcPr>
            <w:tcW w:w="785" w:type="dxa"/>
          </w:tcPr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4173E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9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Класні журнали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trHeight w:val="374"/>
          <w:jc w:val="center"/>
        </w:trPr>
        <w:tc>
          <w:tcPr>
            <w:tcW w:w="1136" w:type="dxa"/>
          </w:tcPr>
          <w:p w:rsidR="006369D6" w:rsidRPr="00B867E0" w:rsidRDefault="0034173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Журнали </w:t>
            </w:r>
            <w:r w:rsidR="001A50F7"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гуртків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Книга наказів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11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Річний план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12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Паспорт санітарно-технічного стану </w:t>
            </w:r>
            <w:r w:rsidR="004F6FE6"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 xml:space="preserve">спеціальної </w:t>
            </w: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школи</w:t>
            </w:r>
            <w:r w:rsidR="004F6FE6"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-інтернату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Акт прийняття</w:t>
            </w:r>
            <w:r w:rsidR="004F6FE6"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спеціальної </w:t>
            </w: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школи</w:t>
            </w:r>
            <w:r w:rsidR="004F6FE6"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-інтернату</w:t>
            </w: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до нового навчального року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14</w:t>
            </w:r>
          </w:p>
        </w:tc>
        <w:tc>
          <w:tcPr>
            <w:tcW w:w="2587" w:type="dxa"/>
          </w:tcPr>
          <w:p w:rsidR="006369D6" w:rsidRPr="00B867E0" w:rsidRDefault="0075327D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Аналіз довідок за підсумками</w:t>
            </w:r>
            <w:r w:rsidR="006369D6"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контролю різних організацій</w:t>
            </w:r>
          </w:p>
          <w:p w:rsidR="00E442AE" w:rsidRPr="00B867E0" w:rsidRDefault="00E442AE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15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Журнал реєстрації нещасних випадків на підприємстві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16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Журнал реєстрації нещасних випадків з учнями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17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Книга протоколів педагогічної ради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18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Книга протоколів Ради школи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19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Алфавітна книга запису </w:t>
            </w:r>
            <w:r w:rsidR="00B867E0"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школярів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20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Особові справи </w:t>
            </w:r>
            <w:r w:rsidR="00B867E0"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здобувачів освіти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21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Журнал обліку пропусків та заміщення уроків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22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Контрольно-візитаційна</w:t>
            </w:r>
            <w:proofErr w:type="spellEnd"/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книга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23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Інвентарна книга бібліотечного фонду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24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Книга руху </w:t>
            </w:r>
            <w:r w:rsidR="00B867E0"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здобувачів освіти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25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Журнал реєстрації вхідної документації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26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Журнал реєстрації вихідної документації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27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Статистичні звіти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28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Книга обліку особового складу пед. працівників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29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Книга обліку трудових книжок співробітників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30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Трудові книжки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31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Особові справи вчителів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32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Книга внутрішньо-шкільного контролю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Книга обліку бланків та видачі атестатів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34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Книга обліку бланків та видачі свідоцтв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35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Книга обліку та видачі золотих та срібних медалей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  <w:tr w:rsidR="006369D6" w:rsidRPr="00B867E0" w:rsidTr="004F6FE6">
        <w:trPr>
          <w:jc w:val="center"/>
        </w:trPr>
        <w:tc>
          <w:tcPr>
            <w:tcW w:w="1136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36</w:t>
            </w:r>
          </w:p>
        </w:tc>
        <w:tc>
          <w:tcPr>
            <w:tcW w:w="2587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Книга обліку похвальних листів та похвальних грамот</w:t>
            </w:r>
          </w:p>
        </w:tc>
        <w:tc>
          <w:tcPr>
            <w:tcW w:w="785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369D6" w:rsidRPr="00B867E0" w:rsidRDefault="006369D6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</w:tc>
      </w:tr>
    </w:tbl>
    <w:p w:rsidR="004F6FE6" w:rsidRPr="00B867E0" w:rsidRDefault="004F6FE6" w:rsidP="00BC153D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6369D6" w:rsidRPr="00B867E0" w:rsidRDefault="006369D6" w:rsidP="00BC153D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B867E0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4. Г</w:t>
      </w:r>
      <w:r w:rsidR="001B0C6B" w:rsidRPr="00B867E0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рафік контролю за станом викладання навчальних предметів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53"/>
        <w:gridCol w:w="1243"/>
        <w:gridCol w:w="1243"/>
        <w:gridCol w:w="1243"/>
        <w:gridCol w:w="1243"/>
        <w:gridCol w:w="1243"/>
        <w:gridCol w:w="1243"/>
      </w:tblGrid>
      <w:tr w:rsidR="00F715F9" w:rsidRPr="00B867E0" w:rsidTr="00F715F9">
        <w:trPr>
          <w:tblHeader/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Рік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2014/2015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2015/2016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2016/2017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2018</w:t>
            </w: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/</w:t>
            </w: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2019</w:t>
            </w: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/</w:t>
            </w:r>
            <w:r w:rsidRPr="00B867E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2020</w:t>
            </w: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(02)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(02)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Російська мова і зарубіжна література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(02)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3.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Українська жестова мова 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B867E0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B867E0" w:rsidRPr="00B867E0" w:rsidRDefault="00B867E0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(12)</w:t>
            </w: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Математика, інформатика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(01)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4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Фізика, астрономія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(01)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B867E0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B867E0" w:rsidRPr="00B867E0" w:rsidRDefault="00B867E0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(01)</w:t>
            </w:r>
          </w:p>
        </w:tc>
      </w:tr>
      <w:tr w:rsidR="00F715F9" w:rsidRPr="00B867E0" w:rsidTr="00F715F9">
        <w:trPr>
          <w:trHeight w:val="418"/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5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Хімія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(11)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(11)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715F9" w:rsidRPr="00B867E0" w:rsidTr="00F715F9">
        <w:trPr>
          <w:trHeight w:val="335"/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Основи здоров</w:t>
            </w: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’</w:t>
            </w: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я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7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Історія, «Людина і світ», правознавство, «</w:t>
            </w:r>
            <w:proofErr w:type="spellStart"/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Харківщино-знавство</w:t>
            </w:r>
            <w:proofErr w:type="spellEnd"/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»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(11)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(11)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8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Географія, економіка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(04)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B867E0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B867E0" w:rsidRPr="00B867E0" w:rsidRDefault="00B867E0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(04)</w:t>
            </w: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9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Біологія, основи екології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(04)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11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(02)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12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Трудове </w:t>
            </w: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навчання / технології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(10)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(09)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B867E0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B867E0" w:rsidRPr="00B867E0" w:rsidRDefault="00B867E0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(09)</w:t>
            </w: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14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Художня культура 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(03)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15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Ритміка, образотворче мистецтво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(12)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16. 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«Захист Вітчизни»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(01)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17.</w:t>
            </w:r>
          </w:p>
        </w:tc>
        <w:tc>
          <w:tcPr>
            <w:tcW w:w="1753" w:type="dxa"/>
          </w:tcPr>
          <w:p w:rsidR="00F715F9" w:rsidRPr="00B867E0" w:rsidRDefault="00B867E0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Розвиток слухового сприймання та формування вимови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(03)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(11)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(03)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17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Факультативи, гуртки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(09)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F715F9" w:rsidRPr="00B867E0" w:rsidTr="00F715F9">
        <w:trPr>
          <w:jc w:val="center"/>
        </w:trPr>
        <w:tc>
          <w:tcPr>
            <w:tcW w:w="516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18</w:t>
            </w:r>
          </w:p>
        </w:tc>
        <w:tc>
          <w:tcPr>
            <w:tcW w:w="175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Виховна робота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*</w:t>
            </w:r>
          </w:p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867E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(03)</w:t>
            </w: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</w:tcPr>
          <w:p w:rsidR="00F715F9" w:rsidRPr="00B867E0" w:rsidRDefault="00F715F9" w:rsidP="00BC15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</w:tbl>
    <w:p w:rsidR="006369D6" w:rsidRPr="00B867E0" w:rsidRDefault="006369D6" w:rsidP="00BC153D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</w:pPr>
    </w:p>
    <w:p w:rsidR="006369D6" w:rsidRPr="00B867E0" w:rsidRDefault="006369D6" w:rsidP="00BC153D">
      <w:pPr>
        <w:spacing w:line="240" w:lineRule="auto"/>
        <w:rPr>
          <w:color w:val="0D0D0D" w:themeColor="text1" w:themeTint="F2"/>
        </w:rPr>
      </w:pPr>
    </w:p>
    <w:sectPr w:rsidR="006369D6" w:rsidRPr="00B867E0" w:rsidSect="00C361C5">
      <w:footerReference w:type="even" r:id="rId9"/>
      <w:footerReference w:type="default" r:id="rId10"/>
      <w:pgSz w:w="11906" w:h="16838"/>
      <w:pgMar w:top="850" w:right="850" w:bottom="850" w:left="1417" w:header="709" w:footer="709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AB" w:rsidRDefault="00A332AB">
      <w:r>
        <w:separator/>
      </w:r>
    </w:p>
  </w:endnote>
  <w:endnote w:type="continuationSeparator" w:id="0">
    <w:p w:rsidR="00A332AB" w:rsidRDefault="00A3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C5" w:rsidRDefault="00C361C5" w:rsidP="00E10DC0">
    <w:pPr>
      <w:pStyle w:val="a5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C361C5" w:rsidRDefault="00C361C5" w:rsidP="00E97E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821"/>
      <w:docPartObj>
        <w:docPartGallery w:val="Page Numbers (Bottom of Page)"/>
        <w:docPartUnique/>
      </w:docPartObj>
    </w:sdtPr>
    <w:sdtEndPr/>
    <w:sdtContent>
      <w:p w:rsidR="00C361C5" w:rsidRDefault="00A332A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53D"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:rsidR="00C361C5" w:rsidRDefault="00C361C5" w:rsidP="005F16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AB" w:rsidRDefault="00A332AB">
      <w:r>
        <w:separator/>
      </w:r>
    </w:p>
  </w:footnote>
  <w:footnote w:type="continuationSeparator" w:id="0">
    <w:p w:rsidR="00A332AB" w:rsidRDefault="00A3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  <w:color w:val="000000"/>
        <w:sz w:val="32"/>
        <w:szCs w:val="32"/>
        <w:u w:val="single"/>
        <w:lang w:val="uk-UA" w:eastAsia="uk-U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727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AD4FE0"/>
    <w:multiLevelType w:val="hybridMultilevel"/>
    <w:tmpl w:val="2DF4630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D5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CE313D"/>
    <w:multiLevelType w:val="hybridMultilevel"/>
    <w:tmpl w:val="101C5A1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B42B11"/>
    <w:multiLevelType w:val="hybridMultilevel"/>
    <w:tmpl w:val="ADFE5BE0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1424645F"/>
    <w:multiLevelType w:val="hybridMultilevel"/>
    <w:tmpl w:val="C2E08A3E"/>
    <w:lvl w:ilvl="0" w:tplc="DCDA3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1C3479"/>
    <w:multiLevelType w:val="hybridMultilevel"/>
    <w:tmpl w:val="09AA3934"/>
    <w:lvl w:ilvl="0" w:tplc="2BDE3D9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85FF8"/>
    <w:multiLevelType w:val="hybridMultilevel"/>
    <w:tmpl w:val="73D079B0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BCCC7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2525338"/>
    <w:multiLevelType w:val="hybridMultilevel"/>
    <w:tmpl w:val="7BB0A6DE"/>
    <w:lvl w:ilvl="0" w:tplc="4D84318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2CB00F6A"/>
    <w:multiLevelType w:val="hybridMultilevel"/>
    <w:tmpl w:val="3302265C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3B0612E1"/>
    <w:multiLevelType w:val="hybridMultilevel"/>
    <w:tmpl w:val="6EAE6C4A"/>
    <w:lvl w:ilvl="0" w:tplc="0C044E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03D4B"/>
    <w:multiLevelType w:val="hybridMultilevel"/>
    <w:tmpl w:val="68D42AE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45BBD"/>
    <w:multiLevelType w:val="hybridMultilevel"/>
    <w:tmpl w:val="3E54B15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6550EA"/>
    <w:multiLevelType w:val="hybridMultilevel"/>
    <w:tmpl w:val="79E6F45C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54E763CE"/>
    <w:multiLevelType w:val="hybridMultilevel"/>
    <w:tmpl w:val="3F92362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93031"/>
    <w:multiLevelType w:val="hybridMultilevel"/>
    <w:tmpl w:val="C046D058"/>
    <w:lvl w:ilvl="0" w:tplc="A95E2E3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9">
    <w:nsid w:val="55D10A8B"/>
    <w:multiLevelType w:val="singleLevel"/>
    <w:tmpl w:val="1E4E02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/>
        <w:sz w:val="28"/>
      </w:rPr>
    </w:lvl>
  </w:abstractNum>
  <w:abstractNum w:abstractNumId="20">
    <w:nsid w:val="5824198B"/>
    <w:multiLevelType w:val="hybridMultilevel"/>
    <w:tmpl w:val="A22E439C"/>
    <w:lvl w:ilvl="0" w:tplc="2E4A15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A7CDD"/>
    <w:multiLevelType w:val="singleLevel"/>
    <w:tmpl w:val="06F2D6D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22">
    <w:nsid w:val="6A0927C9"/>
    <w:multiLevelType w:val="hybridMultilevel"/>
    <w:tmpl w:val="E988CC9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58192F"/>
    <w:multiLevelType w:val="hybridMultilevel"/>
    <w:tmpl w:val="AEFEB650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5F45871"/>
    <w:multiLevelType w:val="hybridMultilevel"/>
    <w:tmpl w:val="0DCCA3A6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4E4D2C"/>
    <w:multiLevelType w:val="singleLevel"/>
    <w:tmpl w:val="9962F1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6DD42D5"/>
    <w:multiLevelType w:val="singleLevel"/>
    <w:tmpl w:val="4BC40B8E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27">
    <w:nsid w:val="7CCB5DC2"/>
    <w:multiLevelType w:val="hybridMultilevel"/>
    <w:tmpl w:val="56883946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26"/>
  </w:num>
  <w:num w:numId="7">
    <w:abstractNumId w:val="8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7"/>
  </w:num>
  <w:num w:numId="17">
    <w:abstractNumId w:val="10"/>
  </w:num>
  <w:num w:numId="18">
    <w:abstractNumId w:val="12"/>
  </w:num>
  <w:num w:numId="19">
    <w:abstractNumId w:val="7"/>
  </w:num>
  <w:num w:numId="20">
    <w:abstractNumId w:val="19"/>
  </w:num>
  <w:num w:numId="21">
    <w:abstractNumId w:val="22"/>
  </w:num>
  <w:num w:numId="22">
    <w:abstractNumId w:val="15"/>
  </w:num>
  <w:num w:numId="23">
    <w:abstractNumId w:val="14"/>
  </w:num>
  <w:num w:numId="24">
    <w:abstractNumId w:val="6"/>
  </w:num>
  <w:num w:numId="25">
    <w:abstractNumId w:val="27"/>
  </w:num>
  <w:num w:numId="26">
    <w:abstractNumId w:val="16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9D6"/>
    <w:rsid w:val="000027B5"/>
    <w:rsid w:val="00002B85"/>
    <w:rsid w:val="00004749"/>
    <w:rsid w:val="0001062C"/>
    <w:rsid w:val="0001171C"/>
    <w:rsid w:val="0001464B"/>
    <w:rsid w:val="00023216"/>
    <w:rsid w:val="00023D7F"/>
    <w:rsid w:val="00037EA9"/>
    <w:rsid w:val="0004200B"/>
    <w:rsid w:val="000715A3"/>
    <w:rsid w:val="00071C0D"/>
    <w:rsid w:val="000728EB"/>
    <w:rsid w:val="00077DA5"/>
    <w:rsid w:val="00081FD1"/>
    <w:rsid w:val="00084AFE"/>
    <w:rsid w:val="0008605E"/>
    <w:rsid w:val="0008718F"/>
    <w:rsid w:val="000A0872"/>
    <w:rsid w:val="000A7CBC"/>
    <w:rsid w:val="000B377E"/>
    <w:rsid w:val="000B4836"/>
    <w:rsid w:val="000B4969"/>
    <w:rsid w:val="000C2D5C"/>
    <w:rsid w:val="000C4D1D"/>
    <w:rsid w:val="000C53CD"/>
    <w:rsid w:val="000D1C68"/>
    <w:rsid w:val="000E4EEA"/>
    <w:rsid w:val="000E7AF0"/>
    <w:rsid w:val="000F11BD"/>
    <w:rsid w:val="00100787"/>
    <w:rsid w:val="0010087F"/>
    <w:rsid w:val="00103CD3"/>
    <w:rsid w:val="001046BF"/>
    <w:rsid w:val="0011177B"/>
    <w:rsid w:val="00116C05"/>
    <w:rsid w:val="00122DA8"/>
    <w:rsid w:val="0012459C"/>
    <w:rsid w:val="001521F9"/>
    <w:rsid w:val="001567B3"/>
    <w:rsid w:val="00161317"/>
    <w:rsid w:val="0017159C"/>
    <w:rsid w:val="00171DC7"/>
    <w:rsid w:val="001753C4"/>
    <w:rsid w:val="001A076A"/>
    <w:rsid w:val="001A1785"/>
    <w:rsid w:val="001A207A"/>
    <w:rsid w:val="001A4984"/>
    <w:rsid w:val="001A50F7"/>
    <w:rsid w:val="001A51C2"/>
    <w:rsid w:val="001A6DB5"/>
    <w:rsid w:val="001B0C6B"/>
    <w:rsid w:val="001B2264"/>
    <w:rsid w:val="001C47B4"/>
    <w:rsid w:val="001E03FB"/>
    <w:rsid w:val="001E164B"/>
    <w:rsid w:val="001F3CF0"/>
    <w:rsid w:val="001F4D8D"/>
    <w:rsid w:val="002004EC"/>
    <w:rsid w:val="002044DD"/>
    <w:rsid w:val="00205868"/>
    <w:rsid w:val="00214B66"/>
    <w:rsid w:val="00225EEB"/>
    <w:rsid w:val="00227B05"/>
    <w:rsid w:val="00254C78"/>
    <w:rsid w:val="00256B1E"/>
    <w:rsid w:val="002614CB"/>
    <w:rsid w:val="00296C38"/>
    <w:rsid w:val="002A3FC7"/>
    <w:rsid w:val="002B5750"/>
    <w:rsid w:val="002C0B8F"/>
    <w:rsid w:val="002C437E"/>
    <w:rsid w:val="002D0534"/>
    <w:rsid w:val="002D0C3E"/>
    <w:rsid w:val="002D39DA"/>
    <w:rsid w:val="002E0840"/>
    <w:rsid w:val="002E2BE6"/>
    <w:rsid w:val="002E73E6"/>
    <w:rsid w:val="002E7C15"/>
    <w:rsid w:val="002F1440"/>
    <w:rsid w:val="002F184B"/>
    <w:rsid w:val="002F1ABC"/>
    <w:rsid w:val="002F7F2A"/>
    <w:rsid w:val="00306A42"/>
    <w:rsid w:val="00306F96"/>
    <w:rsid w:val="00312216"/>
    <w:rsid w:val="00316561"/>
    <w:rsid w:val="00325306"/>
    <w:rsid w:val="0034173E"/>
    <w:rsid w:val="00341EB4"/>
    <w:rsid w:val="003450D5"/>
    <w:rsid w:val="003515C0"/>
    <w:rsid w:val="003554CE"/>
    <w:rsid w:val="0036553D"/>
    <w:rsid w:val="003677D0"/>
    <w:rsid w:val="00373979"/>
    <w:rsid w:val="003749DA"/>
    <w:rsid w:val="0038200B"/>
    <w:rsid w:val="00383E50"/>
    <w:rsid w:val="00383FFE"/>
    <w:rsid w:val="003863E4"/>
    <w:rsid w:val="0038783C"/>
    <w:rsid w:val="00395F65"/>
    <w:rsid w:val="00396590"/>
    <w:rsid w:val="003A68FA"/>
    <w:rsid w:val="003A758C"/>
    <w:rsid w:val="003B0902"/>
    <w:rsid w:val="003B591D"/>
    <w:rsid w:val="003B6210"/>
    <w:rsid w:val="003C0C64"/>
    <w:rsid w:val="003C2976"/>
    <w:rsid w:val="003C2B7C"/>
    <w:rsid w:val="003C4574"/>
    <w:rsid w:val="003C5013"/>
    <w:rsid w:val="003C62EF"/>
    <w:rsid w:val="003D231C"/>
    <w:rsid w:val="003D49E8"/>
    <w:rsid w:val="003E66EA"/>
    <w:rsid w:val="003F1628"/>
    <w:rsid w:val="003F4F80"/>
    <w:rsid w:val="003F6458"/>
    <w:rsid w:val="00412D14"/>
    <w:rsid w:val="00427177"/>
    <w:rsid w:val="00431085"/>
    <w:rsid w:val="00431B23"/>
    <w:rsid w:val="00433B85"/>
    <w:rsid w:val="00441101"/>
    <w:rsid w:val="0044638F"/>
    <w:rsid w:val="0044784E"/>
    <w:rsid w:val="004563DE"/>
    <w:rsid w:val="004679FF"/>
    <w:rsid w:val="00475AE3"/>
    <w:rsid w:val="00485556"/>
    <w:rsid w:val="004952E3"/>
    <w:rsid w:val="00495640"/>
    <w:rsid w:val="004A36D6"/>
    <w:rsid w:val="004B34A7"/>
    <w:rsid w:val="004B48AF"/>
    <w:rsid w:val="004B7141"/>
    <w:rsid w:val="004C0C95"/>
    <w:rsid w:val="004C76A4"/>
    <w:rsid w:val="004D0911"/>
    <w:rsid w:val="004D0D92"/>
    <w:rsid w:val="004F1444"/>
    <w:rsid w:val="004F5612"/>
    <w:rsid w:val="004F5975"/>
    <w:rsid w:val="004F59D1"/>
    <w:rsid w:val="004F6FE6"/>
    <w:rsid w:val="00500A10"/>
    <w:rsid w:val="00504168"/>
    <w:rsid w:val="00504A0B"/>
    <w:rsid w:val="005060E9"/>
    <w:rsid w:val="00516AE2"/>
    <w:rsid w:val="005217DC"/>
    <w:rsid w:val="00531D30"/>
    <w:rsid w:val="005362DD"/>
    <w:rsid w:val="00541988"/>
    <w:rsid w:val="005447D2"/>
    <w:rsid w:val="00552573"/>
    <w:rsid w:val="005538ED"/>
    <w:rsid w:val="005568FF"/>
    <w:rsid w:val="00567347"/>
    <w:rsid w:val="00575582"/>
    <w:rsid w:val="00576174"/>
    <w:rsid w:val="00583725"/>
    <w:rsid w:val="00594601"/>
    <w:rsid w:val="005971A5"/>
    <w:rsid w:val="005A3C32"/>
    <w:rsid w:val="005B2D4D"/>
    <w:rsid w:val="005B3C5D"/>
    <w:rsid w:val="005C15A5"/>
    <w:rsid w:val="005C1E4E"/>
    <w:rsid w:val="005C7F77"/>
    <w:rsid w:val="005E29C2"/>
    <w:rsid w:val="005F071D"/>
    <w:rsid w:val="005F1115"/>
    <w:rsid w:val="005F1625"/>
    <w:rsid w:val="005F2BF7"/>
    <w:rsid w:val="00605330"/>
    <w:rsid w:val="00612738"/>
    <w:rsid w:val="00613938"/>
    <w:rsid w:val="006167E6"/>
    <w:rsid w:val="00630F09"/>
    <w:rsid w:val="006310C9"/>
    <w:rsid w:val="006369D6"/>
    <w:rsid w:val="006414A6"/>
    <w:rsid w:val="00643029"/>
    <w:rsid w:val="00647AE5"/>
    <w:rsid w:val="0065702E"/>
    <w:rsid w:val="00660E41"/>
    <w:rsid w:val="00666C1E"/>
    <w:rsid w:val="00667419"/>
    <w:rsid w:val="00671509"/>
    <w:rsid w:val="00673CA0"/>
    <w:rsid w:val="00690EC3"/>
    <w:rsid w:val="006A58C3"/>
    <w:rsid w:val="006A616C"/>
    <w:rsid w:val="006B2F45"/>
    <w:rsid w:val="006B4762"/>
    <w:rsid w:val="006B4B92"/>
    <w:rsid w:val="006C0ABC"/>
    <w:rsid w:val="006C2032"/>
    <w:rsid w:val="006C4488"/>
    <w:rsid w:val="006C5669"/>
    <w:rsid w:val="006C7A1B"/>
    <w:rsid w:val="006D0704"/>
    <w:rsid w:val="006E2030"/>
    <w:rsid w:val="006E56EF"/>
    <w:rsid w:val="0070045F"/>
    <w:rsid w:val="00704249"/>
    <w:rsid w:val="00705D05"/>
    <w:rsid w:val="00714C6F"/>
    <w:rsid w:val="00716B70"/>
    <w:rsid w:val="00720638"/>
    <w:rsid w:val="00730EE5"/>
    <w:rsid w:val="00731EAF"/>
    <w:rsid w:val="00733337"/>
    <w:rsid w:val="00741662"/>
    <w:rsid w:val="00744A1D"/>
    <w:rsid w:val="00746173"/>
    <w:rsid w:val="007519F8"/>
    <w:rsid w:val="0075223D"/>
    <w:rsid w:val="0075327D"/>
    <w:rsid w:val="007533F0"/>
    <w:rsid w:val="00757A43"/>
    <w:rsid w:val="00757D99"/>
    <w:rsid w:val="00774822"/>
    <w:rsid w:val="007779C1"/>
    <w:rsid w:val="00791883"/>
    <w:rsid w:val="007B04A8"/>
    <w:rsid w:val="007B740A"/>
    <w:rsid w:val="007C2E14"/>
    <w:rsid w:val="007C53DB"/>
    <w:rsid w:val="007C7197"/>
    <w:rsid w:val="007D132D"/>
    <w:rsid w:val="007D4316"/>
    <w:rsid w:val="007E3B95"/>
    <w:rsid w:val="007F4905"/>
    <w:rsid w:val="007F7FDC"/>
    <w:rsid w:val="00802639"/>
    <w:rsid w:val="00840489"/>
    <w:rsid w:val="00840E72"/>
    <w:rsid w:val="008422E6"/>
    <w:rsid w:val="00843029"/>
    <w:rsid w:val="00845FD8"/>
    <w:rsid w:val="0087248E"/>
    <w:rsid w:val="008823DE"/>
    <w:rsid w:val="0088681F"/>
    <w:rsid w:val="00890BD9"/>
    <w:rsid w:val="00891D23"/>
    <w:rsid w:val="00893DFC"/>
    <w:rsid w:val="008C6AD1"/>
    <w:rsid w:val="008C6C87"/>
    <w:rsid w:val="008D5673"/>
    <w:rsid w:val="008E1F83"/>
    <w:rsid w:val="008E22BD"/>
    <w:rsid w:val="008E4E5A"/>
    <w:rsid w:val="00914626"/>
    <w:rsid w:val="00914ADF"/>
    <w:rsid w:val="00924B91"/>
    <w:rsid w:val="00925EC3"/>
    <w:rsid w:val="0092663E"/>
    <w:rsid w:val="00936F84"/>
    <w:rsid w:val="00943BC9"/>
    <w:rsid w:val="00945DD3"/>
    <w:rsid w:val="00951A73"/>
    <w:rsid w:val="00952C15"/>
    <w:rsid w:val="0095358D"/>
    <w:rsid w:val="009616B3"/>
    <w:rsid w:val="0096281B"/>
    <w:rsid w:val="00966F6E"/>
    <w:rsid w:val="00977464"/>
    <w:rsid w:val="00983EE6"/>
    <w:rsid w:val="0098525C"/>
    <w:rsid w:val="009876E4"/>
    <w:rsid w:val="0099540F"/>
    <w:rsid w:val="009A5A3E"/>
    <w:rsid w:val="009B144A"/>
    <w:rsid w:val="009C572A"/>
    <w:rsid w:val="009C78D0"/>
    <w:rsid w:val="009D1330"/>
    <w:rsid w:val="009D5527"/>
    <w:rsid w:val="009D73B2"/>
    <w:rsid w:val="009E7FA7"/>
    <w:rsid w:val="009F7294"/>
    <w:rsid w:val="009F7912"/>
    <w:rsid w:val="00A05A07"/>
    <w:rsid w:val="00A05E4E"/>
    <w:rsid w:val="00A07708"/>
    <w:rsid w:val="00A11609"/>
    <w:rsid w:val="00A27527"/>
    <w:rsid w:val="00A31F55"/>
    <w:rsid w:val="00A32877"/>
    <w:rsid w:val="00A3310D"/>
    <w:rsid w:val="00A332AB"/>
    <w:rsid w:val="00A373C0"/>
    <w:rsid w:val="00A42F86"/>
    <w:rsid w:val="00A4428D"/>
    <w:rsid w:val="00A50DC6"/>
    <w:rsid w:val="00A54E24"/>
    <w:rsid w:val="00A559B3"/>
    <w:rsid w:val="00A55E3E"/>
    <w:rsid w:val="00A6231B"/>
    <w:rsid w:val="00A64A2A"/>
    <w:rsid w:val="00A71310"/>
    <w:rsid w:val="00A801D7"/>
    <w:rsid w:val="00A8382B"/>
    <w:rsid w:val="00AA5113"/>
    <w:rsid w:val="00AC73C3"/>
    <w:rsid w:val="00AD770E"/>
    <w:rsid w:val="00AE34B2"/>
    <w:rsid w:val="00AE78B0"/>
    <w:rsid w:val="00AF45CF"/>
    <w:rsid w:val="00B0382F"/>
    <w:rsid w:val="00B11706"/>
    <w:rsid w:val="00B14E15"/>
    <w:rsid w:val="00B336B1"/>
    <w:rsid w:val="00B3625F"/>
    <w:rsid w:val="00B42BAA"/>
    <w:rsid w:val="00B50B6A"/>
    <w:rsid w:val="00B62925"/>
    <w:rsid w:val="00B643B9"/>
    <w:rsid w:val="00B66E56"/>
    <w:rsid w:val="00B66FC7"/>
    <w:rsid w:val="00B7026D"/>
    <w:rsid w:val="00B76319"/>
    <w:rsid w:val="00B8062D"/>
    <w:rsid w:val="00B849E2"/>
    <w:rsid w:val="00B859F0"/>
    <w:rsid w:val="00B867E0"/>
    <w:rsid w:val="00B92490"/>
    <w:rsid w:val="00B96CF4"/>
    <w:rsid w:val="00BA0A8A"/>
    <w:rsid w:val="00BA1ADA"/>
    <w:rsid w:val="00BC153D"/>
    <w:rsid w:val="00BC70C8"/>
    <w:rsid w:val="00BD39EE"/>
    <w:rsid w:val="00BD5511"/>
    <w:rsid w:val="00BE1FD0"/>
    <w:rsid w:val="00BE2E9E"/>
    <w:rsid w:val="00BE487F"/>
    <w:rsid w:val="00BE591F"/>
    <w:rsid w:val="00BF5519"/>
    <w:rsid w:val="00C0312C"/>
    <w:rsid w:val="00C11217"/>
    <w:rsid w:val="00C16EF6"/>
    <w:rsid w:val="00C278B7"/>
    <w:rsid w:val="00C344F9"/>
    <w:rsid w:val="00C361C5"/>
    <w:rsid w:val="00C36AD3"/>
    <w:rsid w:val="00C42D14"/>
    <w:rsid w:val="00C46AE9"/>
    <w:rsid w:val="00C52A3D"/>
    <w:rsid w:val="00C531AB"/>
    <w:rsid w:val="00C87192"/>
    <w:rsid w:val="00CA5633"/>
    <w:rsid w:val="00CB2A2C"/>
    <w:rsid w:val="00CC4D0F"/>
    <w:rsid w:val="00CC7384"/>
    <w:rsid w:val="00CD3271"/>
    <w:rsid w:val="00CE4640"/>
    <w:rsid w:val="00CE6045"/>
    <w:rsid w:val="00CF1011"/>
    <w:rsid w:val="00CF3E5E"/>
    <w:rsid w:val="00D052E9"/>
    <w:rsid w:val="00D06467"/>
    <w:rsid w:val="00D10761"/>
    <w:rsid w:val="00D10B50"/>
    <w:rsid w:val="00D24BCC"/>
    <w:rsid w:val="00D27FC3"/>
    <w:rsid w:val="00D3214D"/>
    <w:rsid w:val="00D3295F"/>
    <w:rsid w:val="00D354E4"/>
    <w:rsid w:val="00D41AFA"/>
    <w:rsid w:val="00D4307C"/>
    <w:rsid w:val="00D46123"/>
    <w:rsid w:val="00D607B2"/>
    <w:rsid w:val="00D65CC0"/>
    <w:rsid w:val="00D726AD"/>
    <w:rsid w:val="00D74083"/>
    <w:rsid w:val="00D809E3"/>
    <w:rsid w:val="00D81615"/>
    <w:rsid w:val="00D81ADA"/>
    <w:rsid w:val="00D90467"/>
    <w:rsid w:val="00DA09E7"/>
    <w:rsid w:val="00DA5CAC"/>
    <w:rsid w:val="00DB0E2D"/>
    <w:rsid w:val="00DB1780"/>
    <w:rsid w:val="00DB7C7E"/>
    <w:rsid w:val="00DC1E71"/>
    <w:rsid w:val="00DC359E"/>
    <w:rsid w:val="00DC658D"/>
    <w:rsid w:val="00DD00E7"/>
    <w:rsid w:val="00DD178C"/>
    <w:rsid w:val="00DE0F09"/>
    <w:rsid w:val="00DF3D05"/>
    <w:rsid w:val="00DF7807"/>
    <w:rsid w:val="00E0471F"/>
    <w:rsid w:val="00E063B0"/>
    <w:rsid w:val="00E10DC0"/>
    <w:rsid w:val="00E11689"/>
    <w:rsid w:val="00E13783"/>
    <w:rsid w:val="00E21DAE"/>
    <w:rsid w:val="00E233A7"/>
    <w:rsid w:val="00E24E29"/>
    <w:rsid w:val="00E30072"/>
    <w:rsid w:val="00E37F87"/>
    <w:rsid w:val="00E421F1"/>
    <w:rsid w:val="00E44012"/>
    <w:rsid w:val="00E442AE"/>
    <w:rsid w:val="00E55FF5"/>
    <w:rsid w:val="00E64A71"/>
    <w:rsid w:val="00E7003E"/>
    <w:rsid w:val="00E711AA"/>
    <w:rsid w:val="00E82B87"/>
    <w:rsid w:val="00E8625D"/>
    <w:rsid w:val="00E879F3"/>
    <w:rsid w:val="00E943BE"/>
    <w:rsid w:val="00E966AD"/>
    <w:rsid w:val="00E97ED7"/>
    <w:rsid w:val="00EA360B"/>
    <w:rsid w:val="00EA7FA8"/>
    <w:rsid w:val="00EB0253"/>
    <w:rsid w:val="00EB1381"/>
    <w:rsid w:val="00EC1380"/>
    <w:rsid w:val="00EC5E02"/>
    <w:rsid w:val="00ED2E20"/>
    <w:rsid w:val="00ED5F43"/>
    <w:rsid w:val="00ED6444"/>
    <w:rsid w:val="00ED70B9"/>
    <w:rsid w:val="00EE638F"/>
    <w:rsid w:val="00EF5469"/>
    <w:rsid w:val="00F00CA4"/>
    <w:rsid w:val="00F05EFE"/>
    <w:rsid w:val="00F11063"/>
    <w:rsid w:val="00F304AD"/>
    <w:rsid w:val="00F40AFD"/>
    <w:rsid w:val="00F414C5"/>
    <w:rsid w:val="00F57F62"/>
    <w:rsid w:val="00F64173"/>
    <w:rsid w:val="00F715F9"/>
    <w:rsid w:val="00F75929"/>
    <w:rsid w:val="00FA25E7"/>
    <w:rsid w:val="00FC6016"/>
    <w:rsid w:val="00FE0324"/>
    <w:rsid w:val="00FF311F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D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369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6369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uk-UA" w:eastAsia="uk-UA"/>
    </w:rPr>
  </w:style>
  <w:style w:type="paragraph" w:styleId="3">
    <w:name w:val="heading 3"/>
    <w:basedOn w:val="a"/>
    <w:next w:val="a"/>
    <w:link w:val="30"/>
    <w:qFormat/>
    <w:rsid w:val="006369D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69D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9D6"/>
    <w:pPr>
      <w:keepNext/>
      <w:spacing w:after="0" w:line="240" w:lineRule="auto"/>
      <w:ind w:left="360"/>
      <w:jc w:val="center"/>
      <w:outlineLvl w:val="4"/>
    </w:pPr>
    <w:rPr>
      <w:rFonts w:ascii="Times New Roman" w:hAnsi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qFormat/>
    <w:rsid w:val="006369D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6369D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369D6"/>
    <w:pPr>
      <w:keepNext/>
      <w:spacing w:after="0" w:line="240" w:lineRule="auto"/>
      <w:ind w:left="-108" w:right="-132"/>
      <w:jc w:val="center"/>
      <w:outlineLvl w:val="7"/>
    </w:pPr>
    <w:rPr>
      <w:rFonts w:ascii="Times New Roman" w:hAnsi="Times New Roman"/>
      <w:sz w:val="24"/>
      <w:szCs w:val="20"/>
      <w:lang w:val="en-US"/>
    </w:rPr>
  </w:style>
  <w:style w:type="paragraph" w:styleId="9">
    <w:name w:val="heading 9"/>
    <w:basedOn w:val="a"/>
    <w:next w:val="a"/>
    <w:link w:val="90"/>
    <w:qFormat/>
    <w:rsid w:val="006369D6"/>
    <w:pPr>
      <w:keepNext/>
      <w:spacing w:after="0" w:line="240" w:lineRule="auto"/>
      <w:ind w:right="-108"/>
      <w:jc w:val="both"/>
      <w:outlineLvl w:val="8"/>
    </w:pPr>
    <w:rPr>
      <w:rFonts w:ascii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69D6"/>
    <w:rPr>
      <w:b/>
      <w:bCs/>
      <w:sz w:val="24"/>
      <w:szCs w:val="24"/>
      <w:lang w:val="uk-UA" w:eastAsia="ru-RU" w:bidi="ar-SA"/>
    </w:rPr>
  </w:style>
  <w:style w:type="character" w:customStyle="1" w:styleId="20">
    <w:name w:val="Заголовок 2 Знак"/>
    <w:link w:val="2"/>
    <w:uiPriority w:val="9"/>
    <w:rsid w:val="006369D6"/>
    <w:rPr>
      <w:rFonts w:ascii="Cambria" w:hAnsi="Cambria"/>
      <w:b/>
      <w:bCs/>
      <w:color w:val="4F81BD"/>
      <w:sz w:val="26"/>
      <w:szCs w:val="26"/>
      <w:lang w:val="uk-UA" w:eastAsia="uk-UA" w:bidi="ar-SA"/>
    </w:rPr>
  </w:style>
  <w:style w:type="character" w:customStyle="1" w:styleId="30">
    <w:name w:val="Заголовок 3 Знак"/>
    <w:link w:val="3"/>
    <w:rsid w:val="006369D6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6369D6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6369D6"/>
    <w:rPr>
      <w:b/>
      <w:bCs/>
      <w:sz w:val="28"/>
      <w:szCs w:val="24"/>
      <w:lang w:val="uk-UA" w:bidi="ar-SA"/>
    </w:rPr>
  </w:style>
  <w:style w:type="character" w:customStyle="1" w:styleId="60">
    <w:name w:val="Заголовок 6 Знак"/>
    <w:link w:val="6"/>
    <w:rsid w:val="006369D6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sid w:val="006369D6"/>
    <w:rPr>
      <w:sz w:val="24"/>
      <w:szCs w:val="24"/>
      <w:lang w:bidi="ar-SA"/>
    </w:rPr>
  </w:style>
  <w:style w:type="character" w:customStyle="1" w:styleId="80">
    <w:name w:val="Заголовок 8 Знак"/>
    <w:link w:val="8"/>
    <w:rsid w:val="006369D6"/>
    <w:rPr>
      <w:sz w:val="24"/>
      <w:lang w:val="en-US" w:bidi="ar-SA"/>
    </w:rPr>
  </w:style>
  <w:style w:type="character" w:customStyle="1" w:styleId="90">
    <w:name w:val="Заголовок 9 Знак"/>
    <w:link w:val="9"/>
    <w:rsid w:val="006369D6"/>
    <w:rPr>
      <w:sz w:val="28"/>
      <w:lang w:val="en-US" w:bidi="ar-SA"/>
    </w:rPr>
  </w:style>
  <w:style w:type="paragraph" w:styleId="a3">
    <w:name w:val="header"/>
    <w:basedOn w:val="a"/>
    <w:link w:val="a4"/>
    <w:rsid w:val="00636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369D6"/>
    <w:rPr>
      <w:rFonts w:ascii="Calibri" w:hAnsi="Calibri"/>
      <w:sz w:val="22"/>
      <w:szCs w:val="22"/>
      <w:lang w:bidi="ar-SA"/>
    </w:rPr>
  </w:style>
  <w:style w:type="paragraph" w:styleId="a5">
    <w:name w:val="footer"/>
    <w:basedOn w:val="a"/>
    <w:link w:val="a6"/>
    <w:uiPriority w:val="99"/>
    <w:rsid w:val="00636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369D6"/>
    <w:rPr>
      <w:rFonts w:ascii="Calibri" w:hAnsi="Calibri"/>
      <w:sz w:val="22"/>
      <w:szCs w:val="22"/>
      <w:lang w:bidi="ar-SA"/>
    </w:rPr>
  </w:style>
  <w:style w:type="paragraph" w:styleId="a7">
    <w:name w:val="Title"/>
    <w:basedOn w:val="a"/>
    <w:link w:val="a8"/>
    <w:qFormat/>
    <w:rsid w:val="006369D6"/>
    <w:pPr>
      <w:spacing w:after="0" w:line="240" w:lineRule="auto"/>
      <w:ind w:firstLine="567"/>
      <w:jc w:val="center"/>
    </w:pPr>
    <w:rPr>
      <w:rFonts w:ascii="Times New Roman" w:hAnsi="Times New Roman"/>
      <w:b/>
      <w:i/>
      <w:sz w:val="28"/>
      <w:szCs w:val="20"/>
      <w:lang w:val="uk-UA"/>
    </w:rPr>
  </w:style>
  <w:style w:type="character" w:customStyle="1" w:styleId="a8">
    <w:name w:val="Название Знак"/>
    <w:link w:val="a7"/>
    <w:rsid w:val="006369D6"/>
    <w:rPr>
      <w:b/>
      <w:i/>
      <w:sz w:val="28"/>
      <w:lang w:val="uk-UA" w:bidi="ar-SA"/>
    </w:rPr>
  </w:style>
  <w:style w:type="paragraph" w:styleId="a9">
    <w:name w:val="Body Text"/>
    <w:basedOn w:val="a"/>
    <w:link w:val="aa"/>
    <w:unhideWhenUsed/>
    <w:rsid w:val="006369D6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a">
    <w:name w:val="Основной текст Знак"/>
    <w:link w:val="a9"/>
    <w:rsid w:val="006369D6"/>
    <w:rPr>
      <w:sz w:val="28"/>
      <w:szCs w:val="24"/>
      <w:lang w:val="uk-UA" w:bidi="ar-SA"/>
    </w:rPr>
  </w:style>
  <w:style w:type="character" w:customStyle="1" w:styleId="ab">
    <w:name w:val="Основной текст с отступом Знак"/>
    <w:link w:val="ac"/>
    <w:rsid w:val="006369D6"/>
    <w:rPr>
      <w:sz w:val="24"/>
      <w:szCs w:val="24"/>
      <w:lang w:bidi="ar-SA"/>
    </w:rPr>
  </w:style>
  <w:style w:type="paragraph" w:styleId="ac">
    <w:name w:val="Body Text Indent"/>
    <w:basedOn w:val="a"/>
    <w:link w:val="ab"/>
    <w:unhideWhenUsed/>
    <w:rsid w:val="006369D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rsid w:val="006369D6"/>
    <w:rPr>
      <w:rFonts w:ascii="Calibri" w:hAnsi="Calibri"/>
      <w:sz w:val="22"/>
      <w:szCs w:val="22"/>
    </w:rPr>
  </w:style>
  <w:style w:type="character" w:customStyle="1" w:styleId="21">
    <w:name w:val="Основной текст 2 Знак"/>
    <w:link w:val="22"/>
    <w:rsid w:val="006369D6"/>
    <w:rPr>
      <w:sz w:val="24"/>
      <w:szCs w:val="24"/>
      <w:lang w:bidi="ar-SA"/>
    </w:rPr>
  </w:style>
  <w:style w:type="paragraph" w:styleId="22">
    <w:name w:val="Body Text 2"/>
    <w:basedOn w:val="a"/>
    <w:link w:val="21"/>
    <w:unhideWhenUsed/>
    <w:rsid w:val="006369D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rsid w:val="006369D6"/>
    <w:rPr>
      <w:rFonts w:ascii="Calibri" w:hAnsi="Calibri"/>
      <w:sz w:val="22"/>
      <w:szCs w:val="22"/>
    </w:rPr>
  </w:style>
  <w:style w:type="character" w:customStyle="1" w:styleId="31">
    <w:name w:val="Основной текст 3 Знак"/>
    <w:link w:val="32"/>
    <w:rsid w:val="006369D6"/>
    <w:rPr>
      <w:sz w:val="16"/>
      <w:szCs w:val="16"/>
      <w:lang w:bidi="ar-SA"/>
    </w:rPr>
  </w:style>
  <w:style w:type="paragraph" w:styleId="32">
    <w:name w:val="Body Text 3"/>
    <w:basedOn w:val="a"/>
    <w:link w:val="31"/>
    <w:unhideWhenUsed/>
    <w:rsid w:val="006369D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rsid w:val="006369D6"/>
    <w:rPr>
      <w:rFonts w:ascii="Calibri" w:hAnsi="Calibri"/>
      <w:sz w:val="16"/>
      <w:szCs w:val="16"/>
    </w:rPr>
  </w:style>
  <w:style w:type="character" w:customStyle="1" w:styleId="23">
    <w:name w:val="Основной текст с отступом 2 Знак"/>
    <w:link w:val="24"/>
    <w:rsid w:val="006369D6"/>
    <w:rPr>
      <w:sz w:val="24"/>
      <w:szCs w:val="24"/>
      <w:lang w:bidi="ar-SA"/>
    </w:rPr>
  </w:style>
  <w:style w:type="paragraph" w:styleId="24">
    <w:name w:val="Body Text Indent 2"/>
    <w:basedOn w:val="a"/>
    <w:link w:val="23"/>
    <w:unhideWhenUsed/>
    <w:rsid w:val="006369D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с отступом 2 Знак1"/>
    <w:rsid w:val="006369D6"/>
    <w:rPr>
      <w:rFonts w:ascii="Calibri" w:hAnsi="Calibri"/>
      <w:sz w:val="22"/>
      <w:szCs w:val="22"/>
    </w:rPr>
  </w:style>
  <w:style w:type="character" w:customStyle="1" w:styleId="33">
    <w:name w:val="Основной текст с отступом 3 Знак"/>
    <w:link w:val="34"/>
    <w:rsid w:val="006369D6"/>
    <w:rPr>
      <w:sz w:val="28"/>
      <w:u w:val="single"/>
      <w:lang w:val="uk-UA" w:bidi="ar-SA"/>
    </w:rPr>
  </w:style>
  <w:style w:type="paragraph" w:styleId="34">
    <w:name w:val="Body Text Indent 3"/>
    <w:basedOn w:val="a"/>
    <w:link w:val="33"/>
    <w:unhideWhenUsed/>
    <w:rsid w:val="006369D6"/>
    <w:pPr>
      <w:tabs>
        <w:tab w:val="left" w:pos="851"/>
        <w:tab w:val="left" w:pos="113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u w:val="single"/>
      <w:lang w:val="uk-UA"/>
    </w:rPr>
  </w:style>
  <w:style w:type="character" w:customStyle="1" w:styleId="311">
    <w:name w:val="Основной текст с отступом 3 Знак1"/>
    <w:rsid w:val="006369D6"/>
    <w:rPr>
      <w:rFonts w:ascii="Calibri" w:hAnsi="Calibri"/>
      <w:sz w:val="16"/>
      <w:szCs w:val="16"/>
    </w:rPr>
  </w:style>
  <w:style w:type="character" w:customStyle="1" w:styleId="ad">
    <w:name w:val="Текст выноски Знак"/>
    <w:link w:val="ae"/>
    <w:rsid w:val="006369D6"/>
    <w:rPr>
      <w:rFonts w:ascii="Tahoma" w:hAnsi="Tahoma"/>
      <w:sz w:val="16"/>
      <w:szCs w:val="16"/>
      <w:lang w:bidi="ar-SA"/>
    </w:rPr>
  </w:style>
  <w:style w:type="paragraph" w:styleId="ae">
    <w:name w:val="Balloon Text"/>
    <w:basedOn w:val="a"/>
    <w:link w:val="ad"/>
    <w:unhideWhenUsed/>
    <w:rsid w:val="006369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rsid w:val="006369D6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 Знак Знак"/>
    <w:link w:val="af0"/>
    <w:rsid w:val="006369D6"/>
    <w:rPr>
      <w:rFonts w:ascii="Courier New" w:hAnsi="Courier New"/>
      <w:lang w:bidi="ar-SA"/>
    </w:rPr>
  </w:style>
  <w:style w:type="paragraph" w:styleId="af0">
    <w:name w:val="Plain Text"/>
    <w:aliases w:val=" Знак"/>
    <w:basedOn w:val="a"/>
    <w:link w:val="af"/>
    <w:unhideWhenUsed/>
    <w:rsid w:val="006369D6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f1">
    <w:name w:val="List Paragraph"/>
    <w:basedOn w:val="a"/>
    <w:qFormat/>
    <w:rsid w:val="006369D6"/>
    <w:pPr>
      <w:ind w:left="720"/>
      <w:contextualSpacing/>
    </w:pPr>
  </w:style>
  <w:style w:type="paragraph" w:customStyle="1" w:styleId="13">
    <w:name w:val="Без интервала1"/>
    <w:rsid w:val="006369D6"/>
    <w:pPr>
      <w:autoSpaceDE w:val="0"/>
      <w:autoSpaceDN w:val="0"/>
      <w:adjustRightInd w:val="0"/>
    </w:pPr>
    <w:rPr>
      <w:lang w:val="uk-UA"/>
    </w:rPr>
  </w:style>
  <w:style w:type="character" w:customStyle="1" w:styleId="14">
    <w:name w:val="Основной шрифт абзаца1"/>
    <w:rsid w:val="006369D6"/>
  </w:style>
  <w:style w:type="character" w:customStyle="1" w:styleId="ListLabel1">
    <w:name w:val="ListLabel 1"/>
    <w:rsid w:val="006369D6"/>
    <w:rPr>
      <w:rFonts w:cs="Times New Roman"/>
    </w:rPr>
  </w:style>
  <w:style w:type="character" w:customStyle="1" w:styleId="ListLabel2">
    <w:name w:val="ListLabel 2"/>
    <w:rsid w:val="006369D6"/>
    <w:rPr>
      <w:rFonts w:cs="Courier New"/>
    </w:rPr>
  </w:style>
  <w:style w:type="character" w:customStyle="1" w:styleId="ListLabel3">
    <w:name w:val="ListLabel 3"/>
    <w:rsid w:val="006369D6"/>
    <w:rPr>
      <w:rFonts w:eastAsia="Times New Roman" w:cs="Times New Roman"/>
    </w:rPr>
  </w:style>
  <w:style w:type="character" w:styleId="af2">
    <w:name w:val="Strong"/>
    <w:qFormat/>
    <w:rsid w:val="006369D6"/>
    <w:rPr>
      <w:b/>
      <w:bCs/>
    </w:rPr>
  </w:style>
  <w:style w:type="character" w:customStyle="1" w:styleId="WW8Num1z0">
    <w:name w:val="WW8Num1z0"/>
    <w:rsid w:val="006369D6"/>
    <w:rPr>
      <w:rFonts w:ascii="Symbol" w:hAnsi="Symbol" w:cs="Symbol"/>
    </w:rPr>
  </w:style>
  <w:style w:type="character" w:customStyle="1" w:styleId="ListLabel4">
    <w:name w:val="ListLabel 4"/>
    <w:rsid w:val="006369D6"/>
    <w:rPr>
      <w:rFonts w:cs="Times New Roman"/>
    </w:rPr>
  </w:style>
  <w:style w:type="character" w:customStyle="1" w:styleId="ListLabel5">
    <w:name w:val="ListLabel 5"/>
    <w:rsid w:val="006369D6"/>
    <w:rPr>
      <w:rFonts w:cs="Courier New"/>
    </w:rPr>
  </w:style>
  <w:style w:type="character" w:customStyle="1" w:styleId="ListLabel6">
    <w:name w:val="ListLabel 6"/>
    <w:rsid w:val="006369D6"/>
    <w:rPr>
      <w:rFonts w:cs="Wingdings"/>
    </w:rPr>
  </w:style>
  <w:style w:type="character" w:customStyle="1" w:styleId="ListLabel7">
    <w:name w:val="ListLabel 7"/>
    <w:rsid w:val="006369D6"/>
    <w:rPr>
      <w:rFonts w:cs="Symbol"/>
    </w:rPr>
  </w:style>
  <w:style w:type="character" w:customStyle="1" w:styleId="ListLabel8">
    <w:name w:val="ListLabel 8"/>
    <w:rsid w:val="006369D6"/>
    <w:rPr>
      <w:rFonts w:cs="Times New Roman"/>
    </w:rPr>
  </w:style>
  <w:style w:type="character" w:customStyle="1" w:styleId="ListLabel9">
    <w:name w:val="ListLabel 9"/>
    <w:rsid w:val="006369D6"/>
    <w:rPr>
      <w:rFonts w:cs="Courier New"/>
    </w:rPr>
  </w:style>
  <w:style w:type="character" w:customStyle="1" w:styleId="ListLabel10">
    <w:name w:val="ListLabel 10"/>
    <w:rsid w:val="006369D6"/>
    <w:rPr>
      <w:rFonts w:cs="Wingdings"/>
    </w:rPr>
  </w:style>
  <w:style w:type="character" w:customStyle="1" w:styleId="ListLabel11">
    <w:name w:val="ListLabel 11"/>
    <w:rsid w:val="006369D6"/>
    <w:rPr>
      <w:rFonts w:cs="Symbol"/>
    </w:rPr>
  </w:style>
  <w:style w:type="character" w:customStyle="1" w:styleId="af3">
    <w:name w:val="Маркеры списка"/>
    <w:rsid w:val="006369D6"/>
    <w:rPr>
      <w:rFonts w:ascii="OpenSymbol" w:eastAsia="OpenSymbol" w:hAnsi="OpenSymbol" w:cs="OpenSymbol"/>
    </w:rPr>
  </w:style>
  <w:style w:type="character" w:customStyle="1" w:styleId="ListLabel12">
    <w:name w:val="ListLabel 12"/>
    <w:rsid w:val="006369D6"/>
    <w:rPr>
      <w:rFonts w:cs="Times New Roman"/>
    </w:rPr>
  </w:style>
  <w:style w:type="character" w:customStyle="1" w:styleId="ListLabel13">
    <w:name w:val="ListLabel 13"/>
    <w:rsid w:val="006369D6"/>
    <w:rPr>
      <w:rFonts w:cs="Courier New"/>
    </w:rPr>
  </w:style>
  <w:style w:type="character" w:customStyle="1" w:styleId="ListLabel14">
    <w:name w:val="ListLabel 14"/>
    <w:rsid w:val="006369D6"/>
    <w:rPr>
      <w:rFonts w:cs="Wingdings"/>
    </w:rPr>
  </w:style>
  <w:style w:type="character" w:customStyle="1" w:styleId="ListLabel15">
    <w:name w:val="ListLabel 15"/>
    <w:rsid w:val="006369D6"/>
    <w:rPr>
      <w:rFonts w:cs="Symbol"/>
    </w:rPr>
  </w:style>
  <w:style w:type="character" w:customStyle="1" w:styleId="ListLabel16">
    <w:name w:val="ListLabel 16"/>
    <w:rsid w:val="006369D6"/>
    <w:rPr>
      <w:rFonts w:cs="Times New Roman"/>
    </w:rPr>
  </w:style>
  <w:style w:type="character" w:customStyle="1" w:styleId="ListLabel17">
    <w:name w:val="ListLabel 17"/>
    <w:rsid w:val="006369D6"/>
    <w:rPr>
      <w:rFonts w:cs="Courier New"/>
    </w:rPr>
  </w:style>
  <w:style w:type="character" w:customStyle="1" w:styleId="ListLabel18">
    <w:name w:val="ListLabel 18"/>
    <w:rsid w:val="006369D6"/>
    <w:rPr>
      <w:rFonts w:cs="Wingdings"/>
    </w:rPr>
  </w:style>
  <w:style w:type="character" w:customStyle="1" w:styleId="ListLabel19">
    <w:name w:val="ListLabel 19"/>
    <w:rsid w:val="006369D6"/>
    <w:rPr>
      <w:rFonts w:cs="Symbol"/>
    </w:rPr>
  </w:style>
  <w:style w:type="character" w:customStyle="1" w:styleId="ListLabel20">
    <w:name w:val="ListLabel 20"/>
    <w:rsid w:val="006369D6"/>
    <w:rPr>
      <w:rFonts w:cs="Times New Roman"/>
    </w:rPr>
  </w:style>
  <w:style w:type="character" w:customStyle="1" w:styleId="ListLabel21">
    <w:name w:val="ListLabel 21"/>
    <w:rsid w:val="006369D6"/>
    <w:rPr>
      <w:rFonts w:cs="Courier New"/>
    </w:rPr>
  </w:style>
  <w:style w:type="character" w:customStyle="1" w:styleId="ListLabel22">
    <w:name w:val="ListLabel 22"/>
    <w:rsid w:val="006369D6"/>
    <w:rPr>
      <w:rFonts w:cs="Wingdings"/>
    </w:rPr>
  </w:style>
  <w:style w:type="character" w:customStyle="1" w:styleId="ListLabel23">
    <w:name w:val="ListLabel 23"/>
    <w:rsid w:val="006369D6"/>
    <w:rPr>
      <w:rFonts w:cs="Symbol"/>
    </w:rPr>
  </w:style>
  <w:style w:type="character" w:customStyle="1" w:styleId="af4">
    <w:name w:val="Символ нумерации"/>
    <w:rsid w:val="006369D6"/>
    <w:rPr>
      <w:rFonts w:ascii="Times New Roman" w:eastAsia="SimSun" w:hAnsi="Times New Roman" w:cs="Times New Roman"/>
      <w:color w:val="000000"/>
      <w:sz w:val="32"/>
      <w:szCs w:val="32"/>
      <w:u w:val="single"/>
      <w:lang w:val="uk-UA" w:eastAsia="uk-UA" w:bidi="ar-SA"/>
    </w:rPr>
  </w:style>
  <w:style w:type="paragraph" w:customStyle="1" w:styleId="15">
    <w:name w:val="Заголовок1"/>
    <w:basedOn w:val="a"/>
    <w:next w:val="a9"/>
    <w:rsid w:val="006369D6"/>
    <w:pPr>
      <w:keepNext/>
      <w:tabs>
        <w:tab w:val="left" w:pos="708"/>
      </w:tabs>
      <w:suppressAutoHyphens/>
      <w:overflowPunct w:val="0"/>
      <w:spacing w:before="240" w:after="120"/>
    </w:pPr>
    <w:rPr>
      <w:rFonts w:ascii="Arial" w:eastAsia="Microsoft YaHei" w:hAnsi="Arial" w:cs="Mangal"/>
      <w:color w:val="00000A"/>
      <w:kern w:val="1"/>
      <w:sz w:val="28"/>
      <w:szCs w:val="28"/>
      <w:lang w:val="uk-UA" w:eastAsia="uk-UA"/>
    </w:rPr>
  </w:style>
  <w:style w:type="paragraph" w:styleId="af5">
    <w:name w:val="List"/>
    <w:basedOn w:val="a9"/>
    <w:rsid w:val="006369D6"/>
    <w:pPr>
      <w:tabs>
        <w:tab w:val="left" w:pos="708"/>
      </w:tabs>
      <w:suppressAutoHyphens/>
      <w:overflowPunct w:val="0"/>
      <w:spacing w:after="120" w:line="276" w:lineRule="auto"/>
      <w:jc w:val="left"/>
    </w:pPr>
    <w:rPr>
      <w:rFonts w:ascii="Calibri" w:eastAsia="SimSun" w:hAnsi="Calibri" w:cs="Mangal"/>
      <w:color w:val="00000A"/>
      <w:kern w:val="1"/>
      <w:sz w:val="22"/>
      <w:szCs w:val="22"/>
      <w:lang w:eastAsia="uk-UA"/>
    </w:rPr>
  </w:style>
  <w:style w:type="paragraph" w:styleId="af6">
    <w:name w:val="caption"/>
    <w:basedOn w:val="a"/>
    <w:qFormat/>
    <w:rsid w:val="006369D6"/>
    <w:pPr>
      <w:suppressLineNumbers/>
      <w:tabs>
        <w:tab w:val="left" w:pos="708"/>
      </w:tabs>
      <w:suppressAutoHyphens/>
      <w:overflowPunct w:val="0"/>
      <w:spacing w:before="120" w:after="120"/>
    </w:pPr>
    <w:rPr>
      <w:rFonts w:eastAsia="SimSun" w:cs="Mangal"/>
      <w:i/>
      <w:iCs/>
      <w:color w:val="00000A"/>
      <w:kern w:val="1"/>
      <w:sz w:val="24"/>
      <w:szCs w:val="24"/>
      <w:lang w:val="uk-UA" w:eastAsia="uk-UA"/>
    </w:rPr>
  </w:style>
  <w:style w:type="paragraph" w:customStyle="1" w:styleId="16">
    <w:name w:val="Указатель1"/>
    <w:basedOn w:val="a"/>
    <w:rsid w:val="006369D6"/>
    <w:pPr>
      <w:suppressLineNumbers/>
      <w:tabs>
        <w:tab w:val="left" w:pos="708"/>
      </w:tabs>
      <w:suppressAutoHyphens/>
      <w:overflowPunct w:val="0"/>
    </w:pPr>
    <w:rPr>
      <w:rFonts w:eastAsia="SimSun" w:cs="Mangal"/>
      <w:color w:val="00000A"/>
      <w:kern w:val="1"/>
      <w:lang w:val="uk-UA" w:eastAsia="uk-UA"/>
    </w:rPr>
  </w:style>
  <w:style w:type="paragraph" w:customStyle="1" w:styleId="17">
    <w:name w:val="Абзац списка1"/>
    <w:basedOn w:val="a"/>
    <w:rsid w:val="006369D6"/>
    <w:pPr>
      <w:tabs>
        <w:tab w:val="left" w:pos="708"/>
      </w:tabs>
      <w:suppressAutoHyphens/>
      <w:overflowPunct w:val="0"/>
      <w:spacing w:after="0"/>
      <w:ind w:left="720"/>
    </w:pPr>
    <w:rPr>
      <w:rFonts w:eastAsia="SimSun" w:cs="Mangal"/>
      <w:color w:val="00000A"/>
      <w:kern w:val="1"/>
      <w:lang w:val="uk-UA" w:eastAsia="uk-UA"/>
    </w:rPr>
  </w:style>
  <w:style w:type="paragraph" w:customStyle="1" w:styleId="af7">
    <w:name w:val="Стиль"/>
    <w:rsid w:val="006369D6"/>
    <w:pPr>
      <w:widowControl w:val="0"/>
      <w:tabs>
        <w:tab w:val="left" w:pos="708"/>
      </w:tabs>
      <w:suppressAutoHyphens/>
      <w:overflowPunct w:val="0"/>
      <w:spacing w:line="100" w:lineRule="atLeast"/>
    </w:pPr>
    <w:rPr>
      <w:color w:val="00000A"/>
      <w:kern w:val="1"/>
      <w:sz w:val="24"/>
      <w:szCs w:val="24"/>
      <w:lang w:val="uk-UA" w:eastAsia="uk-UA"/>
    </w:rPr>
  </w:style>
  <w:style w:type="paragraph" w:customStyle="1" w:styleId="18">
    <w:name w:val="Текст1"/>
    <w:basedOn w:val="a"/>
    <w:rsid w:val="006369D6"/>
    <w:pPr>
      <w:tabs>
        <w:tab w:val="left" w:pos="708"/>
      </w:tabs>
      <w:suppressAutoHyphens/>
      <w:overflowPunct w:val="0"/>
      <w:spacing w:after="0" w:line="100" w:lineRule="atLeast"/>
    </w:pPr>
    <w:rPr>
      <w:rFonts w:ascii="Courier New" w:hAnsi="Courier New"/>
      <w:color w:val="00000A"/>
      <w:kern w:val="1"/>
      <w:sz w:val="20"/>
      <w:szCs w:val="20"/>
      <w:lang w:eastAsia="uk-UA"/>
    </w:rPr>
  </w:style>
  <w:style w:type="paragraph" w:customStyle="1" w:styleId="19">
    <w:name w:val="Текст1"/>
    <w:basedOn w:val="a"/>
    <w:rsid w:val="006369D6"/>
    <w:pPr>
      <w:tabs>
        <w:tab w:val="left" w:pos="708"/>
      </w:tabs>
      <w:suppressAutoHyphens/>
      <w:overflowPunct w:val="0"/>
      <w:spacing w:after="0" w:line="100" w:lineRule="atLeast"/>
    </w:pPr>
    <w:rPr>
      <w:rFonts w:ascii="Courier New" w:eastAsia="SimSun" w:hAnsi="Courier New" w:cs="Courier New"/>
      <w:color w:val="00000A"/>
      <w:kern w:val="1"/>
      <w:sz w:val="20"/>
      <w:szCs w:val="20"/>
      <w:lang w:eastAsia="uk-UA"/>
    </w:rPr>
  </w:style>
  <w:style w:type="paragraph" w:customStyle="1" w:styleId="1a">
    <w:name w:val="Обычный (веб)1"/>
    <w:basedOn w:val="a"/>
    <w:rsid w:val="006369D6"/>
    <w:pPr>
      <w:tabs>
        <w:tab w:val="left" w:pos="708"/>
      </w:tabs>
      <w:suppressAutoHyphens/>
      <w:overflowPunct w:val="0"/>
      <w:spacing w:before="280" w:after="280" w:line="100" w:lineRule="atLeast"/>
    </w:pPr>
    <w:rPr>
      <w:rFonts w:ascii="Times New Roman" w:eastAsia="Calibri" w:hAnsi="Times New Roman"/>
      <w:color w:val="00000A"/>
      <w:kern w:val="1"/>
      <w:sz w:val="24"/>
      <w:szCs w:val="24"/>
      <w:lang w:val="uk-UA" w:eastAsia="uk-UA"/>
    </w:rPr>
  </w:style>
  <w:style w:type="paragraph" w:customStyle="1" w:styleId="af8">
    <w:name w:val="Содержимое таблицы"/>
    <w:basedOn w:val="a"/>
    <w:rsid w:val="006369D6"/>
    <w:pPr>
      <w:suppressLineNumbers/>
      <w:tabs>
        <w:tab w:val="left" w:pos="708"/>
      </w:tabs>
      <w:suppressAutoHyphens/>
      <w:overflowPunct w:val="0"/>
    </w:pPr>
    <w:rPr>
      <w:rFonts w:eastAsia="SimSun" w:cs="Mangal"/>
      <w:color w:val="00000A"/>
      <w:kern w:val="1"/>
      <w:lang w:val="uk-UA" w:eastAsia="uk-UA"/>
    </w:rPr>
  </w:style>
  <w:style w:type="paragraph" w:customStyle="1" w:styleId="af9">
    <w:name w:val="Заголовок таблицы"/>
    <w:basedOn w:val="af8"/>
    <w:rsid w:val="006369D6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6369D6"/>
  </w:style>
  <w:style w:type="paragraph" w:styleId="afa">
    <w:name w:val="Normal (Web)"/>
    <w:basedOn w:val="a"/>
    <w:rsid w:val="00636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Оглавление_"/>
    <w:link w:val="afc"/>
    <w:rsid w:val="006369D6"/>
    <w:rPr>
      <w:sz w:val="29"/>
      <w:szCs w:val="29"/>
      <w:shd w:val="clear" w:color="auto" w:fill="FFFFFF"/>
      <w:lang w:bidi="ar-SA"/>
    </w:rPr>
  </w:style>
  <w:style w:type="character" w:customStyle="1" w:styleId="35">
    <w:name w:val="Оглавление (3)_"/>
    <w:link w:val="36"/>
    <w:rsid w:val="006369D6"/>
    <w:rPr>
      <w:spacing w:val="-10"/>
      <w:sz w:val="25"/>
      <w:szCs w:val="25"/>
      <w:shd w:val="clear" w:color="auto" w:fill="FFFFFF"/>
      <w:lang w:bidi="ar-SA"/>
    </w:rPr>
  </w:style>
  <w:style w:type="character" w:customStyle="1" w:styleId="25">
    <w:name w:val="Основной текст (2)_"/>
    <w:link w:val="26"/>
    <w:rsid w:val="006369D6"/>
    <w:rPr>
      <w:b/>
      <w:bCs/>
      <w:sz w:val="25"/>
      <w:szCs w:val="25"/>
      <w:shd w:val="clear" w:color="auto" w:fill="FFFFFF"/>
      <w:lang w:bidi="ar-SA"/>
    </w:rPr>
  </w:style>
  <w:style w:type="character" w:customStyle="1" w:styleId="27">
    <w:name w:val="Основной текст (2) + Не полужирный"/>
    <w:aliases w:val="Интервал 0 pt"/>
    <w:rsid w:val="006369D6"/>
    <w:rPr>
      <w:b/>
      <w:bCs/>
      <w:spacing w:val="-10"/>
      <w:sz w:val="25"/>
      <w:szCs w:val="25"/>
      <w:shd w:val="clear" w:color="auto" w:fill="FFFFFF"/>
    </w:rPr>
  </w:style>
  <w:style w:type="character" w:customStyle="1" w:styleId="afd">
    <w:name w:val="Основной текст + Полужирный"/>
    <w:aliases w:val="Интервал 0 pt1"/>
    <w:rsid w:val="006369D6"/>
    <w:rPr>
      <w:rFonts w:ascii="Times New Roman" w:hAnsi="Times New Roman"/>
      <w:b/>
      <w:bCs/>
      <w:spacing w:val="0"/>
      <w:sz w:val="25"/>
      <w:szCs w:val="25"/>
      <w:shd w:val="clear" w:color="auto" w:fill="FFFFFF"/>
    </w:rPr>
  </w:style>
  <w:style w:type="paragraph" w:customStyle="1" w:styleId="afc">
    <w:name w:val="Оглавление"/>
    <w:basedOn w:val="a"/>
    <w:link w:val="afb"/>
    <w:rsid w:val="006369D6"/>
    <w:pPr>
      <w:shd w:val="clear" w:color="auto" w:fill="FFFFFF"/>
      <w:spacing w:after="0" w:line="274" w:lineRule="exact"/>
    </w:pPr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36">
    <w:name w:val="Оглавление (3)"/>
    <w:basedOn w:val="a"/>
    <w:link w:val="35"/>
    <w:rsid w:val="006369D6"/>
    <w:pPr>
      <w:shd w:val="clear" w:color="auto" w:fill="FFFFFF"/>
      <w:spacing w:after="0" w:line="274" w:lineRule="exact"/>
    </w:pPr>
    <w:rPr>
      <w:rFonts w:ascii="Times New Roman" w:hAnsi="Times New Roman"/>
      <w:spacing w:val="-10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69D6"/>
    <w:pPr>
      <w:shd w:val="clear" w:color="auto" w:fill="FFFFFF"/>
      <w:spacing w:after="0" w:line="274" w:lineRule="exact"/>
      <w:ind w:firstLine="720"/>
    </w:pPr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styleId="afe">
    <w:name w:val="page number"/>
    <w:basedOn w:val="a0"/>
    <w:rsid w:val="00E97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6050-680A-41E9-8694-F00C266D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25</Pages>
  <Words>5363</Words>
  <Characters>30574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school№5</Company>
  <LinksUpToDate>false</LinksUpToDate>
  <CharactersWithSpaces>35866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109</cp:revision>
  <cp:lastPrinted>2017-09-15T07:18:00Z</cp:lastPrinted>
  <dcterms:created xsi:type="dcterms:W3CDTF">2013-07-23T11:13:00Z</dcterms:created>
  <dcterms:modified xsi:type="dcterms:W3CDTF">2018-07-27T10:54:00Z</dcterms:modified>
</cp:coreProperties>
</file>