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5ED28" w14:textId="77777777" w:rsidR="006369D6" w:rsidRPr="00F1240D" w:rsidRDefault="006369D6" w:rsidP="009C5ACD">
      <w:pPr>
        <w:tabs>
          <w:tab w:val="left" w:pos="7230"/>
          <w:tab w:val="left" w:pos="9214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IV. Управління та громадське самоврядування закладу</w:t>
      </w:r>
      <w:r w:rsidR="0071488B"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освіти</w:t>
      </w:r>
    </w:p>
    <w:p w14:paraId="78B7CC6D" w14:textId="77777777" w:rsidR="006369D6" w:rsidRPr="00F1240D" w:rsidRDefault="006369D6" w:rsidP="0008605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1. Управління діяльністю </w:t>
      </w:r>
      <w:r w:rsidR="0071488B"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спеціальної </w:t>
      </w:r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школи</w:t>
      </w:r>
    </w:p>
    <w:p w14:paraId="3E2A7AF1" w14:textId="77777777" w:rsidR="006369D6" w:rsidRPr="00F1240D" w:rsidRDefault="006369D6" w:rsidP="00952C15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Мета:</w:t>
      </w:r>
      <w:r w:rsidRPr="00F1240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забезпечити оптимальне функціонування </w:t>
      </w:r>
      <w:r w:rsidR="00085E70" w:rsidRPr="00F1240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спеціальної </w:t>
      </w:r>
      <w:r w:rsidRPr="00F1240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школи як цілісної соціально-педагогічної системи, створити умови для ефективної діяльності всіх підсистем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870"/>
        <w:gridCol w:w="1527"/>
        <w:gridCol w:w="1592"/>
        <w:gridCol w:w="1559"/>
      </w:tblGrid>
      <w:tr w:rsidR="00890281" w:rsidRPr="00F1240D" w14:paraId="1D13D8E3" w14:textId="77777777" w:rsidTr="003C0C64">
        <w:trPr>
          <w:tblHeader/>
          <w:jc w:val="center"/>
        </w:trPr>
        <w:tc>
          <w:tcPr>
            <w:tcW w:w="2029" w:type="dxa"/>
          </w:tcPr>
          <w:p w14:paraId="7EBB4770" w14:textId="77777777" w:rsidR="006369D6" w:rsidRPr="00F1240D" w:rsidRDefault="006369D6" w:rsidP="001B0C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71B0965C" w14:textId="77777777"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870" w:type="dxa"/>
          </w:tcPr>
          <w:p w14:paraId="1E853F3C" w14:textId="77777777" w:rsidR="006369D6" w:rsidRPr="00F1240D" w:rsidRDefault="006369D6" w:rsidP="001B0C6B">
            <w:pPr>
              <w:tabs>
                <w:tab w:val="left" w:pos="119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  <w:p w14:paraId="78D7A55A" w14:textId="77777777" w:rsidR="006369D6" w:rsidRPr="00F1240D" w:rsidRDefault="006369D6" w:rsidP="001B0C6B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27" w:type="dxa"/>
          </w:tcPr>
          <w:p w14:paraId="03EF759F" w14:textId="77777777"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92" w:type="dxa"/>
          </w:tcPr>
          <w:p w14:paraId="147FF50F" w14:textId="77777777"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Відпові-</w:t>
            </w:r>
          </w:p>
          <w:p w14:paraId="0BE8FEF1" w14:textId="77777777"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дальні</w:t>
            </w:r>
          </w:p>
        </w:tc>
        <w:tc>
          <w:tcPr>
            <w:tcW w:w="1559" w:type="dxa"/>
          </w:tcPr>
          <w:p w14:paraId="048929C3" w14:textId="77777777"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890281" w:rsidRPr="00F1240D" w14:paraId="77192FC1" w14:textId="77777777" w:rsidTr="003C0C64">
        <w:trPr>
          <w:jc w:val="center"/>
        </w:trPr>
        <w:tc>
          <w:tcPr>
            <w:tcW w:w="2029" w:type="dxa"/>
            <w:vMerge w:val="restart"/>
          </w:tcPr>
          <w:p w14:paraId="1D74350A" w14:textId="77777777" w:rsidR="006369D6" w:rsidRPr="00F1240D" w:rsidRDefault="006369D6" w:rsidP="00EF5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 Визначити зміст діяльності органів управління відповідно до розподілу функцій</w:t>
            </w:r>
          </w:p>
        </w:tc>
        <w:tc>
          <w:tcPr>
            <w:tcW w:w="3870" w:type="dxa"/>
          </w:tcPr>
          <w:p w14:paraId="0E23796F" w14:textId="77777777" w:rsidR="006369D6" w:rsidRPr="00F1240D" w:rsidRDefault="006369D6" w:rsidP="00EF5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1.1 Розподіл функціональних обов’язків між членами адміністрації</w:t>
            </w:r>
          </w:p>
        </w:tc>
        <w:tc>
          <w:tcPr>
            <w:tcW w:w="1527" w:type="dxa"/>
          </w:tcPr>
          <w:p w14:paraId="01F63EAA" w14:textId="77777777" w:rsidR="006369D6" w:rsidRPr="00F1240D" w:rsidRDefault="006369D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14:paraId="5ECEC118" w14:textId="77777777" w:rsidR="006369D6" w:rsidRPr="00F1240D" w:rsidRDefault="00594601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профспілко-в</w:t>
            </w:r>
            <w:r w:rsidR="006369D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ий комітет</w:t>
            </w:r>
          </w:p>
        </w:tc>
        <w:tc>
          <w:tcPr>
            <w:tcW w:w="1559" w:type="dxa"/>
          </w:tcPr>
          <w:p w14:paraId="3CD29E8C" w14:textId="77777777" w:rsidR="006369D6" w:rsidRPr="00F1240D" w:rsidRDefault="006369D6" w:rsidP="00EF5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3E249D2D" w14:textId="77777777" w:rsidTr="003C0C64">
        <w:trPr>
          <w:jc w:val="center"/>
        </w:trPr>
        <w:tc>
          <w:tcPr>
            <w:tcW w:w="2029" w:type="dxa"/>
            <w:vMerge/>
          </w:tcPr>
          <w:p w14:paraId="1C4A0995" w14:textId="77777777" w:rsidR="006369D6" w:rsidRPr="00F1240D" w:rsidRDefault="006369D6" w:rsidP="00EF5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5F5E6661" w14:textId="27D4801B" w:rsidR="006369D6" w:rsidRPr="00F1240D" w:rsidRDefault="006369D6" w:rsidP="00E23E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1.2 Узгодження діяльності адміністративних органів уп</w:t>
            </w:r>
            <w:r w:rsidR="0017643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равління зі змістом діяльності педагогічної ради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1488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527" w:type="dxa"/>
          </w:tcPr>
          <w:p w14:paraId="438A7B7E" w14:textId="77777777" w:rsidR="006369D6" w:rsidRPr="00F1240D" w:rsidRDefault="006369D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08-ІІІ</w:t>
            </w:r>
          </w:p>
        </w:tc>
        <w:tc>
          <w:tcPr>
            <w:tcW w:w="1592" w:type="dxa"/>
          </w:tcPr>
          <w:p w14:paraId="32B06BF6" w14:textId="77777777" w:rsidR="006369D6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Директор, голова </w:t>
            </w:r>
            <w:r w:rsidR="0017643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педагогічноїр</w:t>
            </w:r>
            <w:r w:rsidR="006369D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ади</w:t>
            </w:r>
            <w:r w:rsidR="00E23EC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</w:t>
            </w:r>
            <w:r w:rsidR="006369D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1559" w:type="dxa"/>
          </w:tcPr>
          <w:p w14:paraId="352A9861" w14:textId="77777777" w:rsidR="006369D6" w:rsidRPr="00F1240D" w:rsidRDefault="006369D6" w:rsidP="00EF5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730F7185" w14:textId="77777777" w:rsidTr="003C0C64">
        <w:trPr>
          <w:jc w:val="center"/>
        </w:trPr>
        <w:tc>
          <w:tcPr>
            <w:tcW w:w="2029" w:type="dxa"/>
            <w:vMerge w:val="restart"/>
          </w:tcPr>
          <w:p w14:paraId="1DAE9C52" w14:textId="77777777" w:rsidR="00EA360B" w:rsidRPr="00F1240D" w:rsidRDefault="00EA360B" w:rsidP="00EF5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2. Здійснити заходи щодо прогнозування розвитку </w:t>
            </w:r>
            <w:r w:rsidR="00085E7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закладу освіти</w:t>
            </w:r>
          </w:p>
        </w:tc>
        <w:tc>
          <w:tcPr>
            <w:tcW w:w="3870" w:type="dxa"/>
          </w:tcPr>
          <w:p w14:paraId="4EAFA884" w14:textId="77777777" w:rsidR="00EA360B" w:rsidRPr="00F1240D" w:rsidRDefault="00541988" w:rsidP="00E23E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2.1 Проведення загальношкільної конференції учасників </w:t>
            </w:r>
            <w:r w:rsidR="0071488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освітнього процесу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 школи</w:t>
            </w:r>
          </w:p>
        </w:tc>
        <w:tc>
          <w:tcPr>
            <w:tcW w:w="1527" w:type="dxa"/>
          </w:tcPr>
          <w:p w14:paraId="43E0A8AB" w14:textId="77777777" w:rsidR="00EA360B" w:rsidRPr="00F1240D" w:rsidRDefault="0054198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14:paraId="1CB3845C" w14:textId="77777777" w:rsidR="00EA360B" w:rsidRPr="00F1240D" w:rsidRDefault="0054198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2DE987E7" w14:textId="77777777" w:rsidR="00EA360B" w:rsidRPr="00F1240D" w:rsidRDefault="00EA360B" w:rsidP="00EF5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74B9C9AA" w14:textId="77777777" w:rsidTr="003C0C64">
        <w:trPr>
          <w:jc w:val="center"/>
        </w:trPr>
        <w:tc>
          <w:tcPr>
            <w:tcW w:w="2029" w:type="dxa"/>
            <w:vMerge/>
          </w:tcPr>
          <w:p w14:paraId="3282FBE5" w14:textId="77777777" w:rsidR="00EA360B" w:rsidRPr="00F1240D" w:rsidRDefault="00EA360B" w:rsidP="00EF54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66064E57" w14:textId="77777777" w:rsidR="00EA360B" w:rsidRPr="00F1240D" w:rsidRDefault="00541988" w:rsidP="007148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2.2</w:t>
            </w:r>
            <w:r w:rsidR="00EA360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Підготовка і проведення</w:t>
            </w:r>
            <w:r w:rsidR="0071488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засідань </w:t>
            </w:r>
            <w:r w:rsidR="00EA360B"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педрад:</w:t>
            </w:r>
          </w:p>
        </w:tc>
        <w:tc>
          <w:tcPr>
            <w:tcW w:w="1527" w:type="dxa"/>
          </w:tcPr>
          <w:p w14:paraId="1AF84AC1" w14:textId="77777777" w:rsidR="00EA360B" w:rsidRPr="00F1240D" w:rsidRDefault="00EA360B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14:paraId="42589E36" w14:textId="77777777" w:rsidR="00EA360B" w:rsidRPr="00F1240D" w:rsidRDefault="00EA360B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CBA5E20" w14:textId="77777777" w:rsidR="00EA360B" w:rsidRPr="00F1240D" w:rsidRDefault="00EA360B" w:rsidP="00EF5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33D1BB57" w14:textId="77777777" w:rsidTr="003C0C64">
        <w:trPr>
          <w:jc w:val="center"/>
        </w:trPr>
        <w:tc>
          <w:tcPr>
            <w:tcW w:w="2029" w:type="dxa"/>
          </w:tcPr>
          <w:p w14:paraId="167A6902" w14:textId="77777777" w:rsidR="00EA360B" w:rsidRPr="00F1240D" w:rsidRDefault="00EA360B" w:rsidP="00BC153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711B3B14" w14:textId="77777777" w:rsidR="00EA360B" w:rsidRPr="00F1240D" w:rsidRDefault="001C3413" w:rsidP="00BC153D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14:paraId="3CB667CD" w14:textId="1E43541E" w:rsidR="00EA360B" w:rsidRPr="00F1240D" w:rsidRDefault="00EA360B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1. Про підсумки роботи </w:t>
            </w:r>
            <w:r w:rsidR="000450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спеціальної школи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у 20</w:t>
            </w:r>
            <w:r w:rsidR="000450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</w:t>
            </w:r>
            <w:r w:rsidR="009A3361" w:rsidRPr="009A336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3749DA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/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202</w:t>
            </w:r>
            <w:r w:rsidR="009A3361" w:rsidRPr="009A336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3 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 та завдання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педагогічного колективу на 202</w:t>
            </w:r>
            <w:r w:rsidR="009A3361" w:rsidRPr="009A336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/20</w:t>
            </w:r>
            <w:r w:rsidR="009A3361" w:rsidRPr="009A336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24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навчальний рік</w:t>
            </w:r>
            <w:r w:rsidR="00D313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CB8EEED" w14:textId="27E55747" w:rsidR="00EA360B" w:rsidRPr="00F1240D" w:rsidRDefault="00EA360B" w:rsidP="00BC153D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 Про затвердження структури 202</w:t>
            </w:r>
            <w:r w:rsidR="009A3361" w:rsidRPr="009A336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/202</w:t>
            </w:r>
            <w:r w:rsidR="009A3361" w:rsidRPr="009A336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навчального року та режиму роботи спеціальної школи.</w:t>
            </w:r>
          </w:p>
          <w:p w14:paraId="1DB2D091" w14:textId="77777777" w:rsidR="00EA360B" w:rsidRPr="00F1240D" w:rsidRDefault="00EA360B" w:rsidP="00BC153D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3. Про заходи щодо запо</w:t>
            </w:r>
            <w:bookmarkStart w:id="0" w:name="_GoBack"/>
            <w:bookmarkEnd w:id="0"/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бігання корупційним діянням в </w:t>
            </w:r>
            <w:r w:rsidR="000450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спеціальній школі.</w:t>
            </w:r>
          </w:p>
          <w:p w14:paraId="6FF815AD" w14:textId="77777777" w:rsidR="00176436" w:rsidRPr="00F1240D" w:rsidRDefault="00EA360B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4. Про оцінювання навчальних досягнень 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</w:p>
          <w:p w14:paraId="1B64873C" w14:textId="77777777" w:rsidR="00EA360B" w:rsidRPr="00F1240D" w:rsidRDefault="00E23EC8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</w:t>
            </w:r>
            <w:r w:rsidR="008C1AC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12</w:t>
            </w:r>
            <w:r w:rsidR="00EA360B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-х класів.</w:t>
            </w:r>
          </w:p>
          <w:p w14:paraId="7AA4C629" w14:textId="19806F04" w:rsidR="00EA360B" w:rsidRPr="00F1240D" w:rsidRDefault="00EA360B" w:rsidP="00E23EC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5.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підсумки роботи щодо </w:t>
            </w:r>
            <w:r w:rsidR="0017643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працевлаштування випускників 202</w:t>
            </w:r>
            <w:r w:rsidR="009A3361" w:rsidRPr="009A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року</w:t>
            </w:r>
            <w:r w:rsidR="00E23EC8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527" w:type="dxa"/>
          </w:tcPr>
          <w:p w14:paraId="1E530A08" w14:textId="77777777" w:rsidR="00EA360B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2B4A78D" w14:textId="77777777" w:rsidR="00EA360B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Серпень</w:t>
            </w:r>
          </w:p>
          <w:p w14:paraId="178CB37A" w14:textId="77777777" w:rsidR="00EA360B" w:rsidRPr="00F1240D" w:rsidRDefault="0017643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EA360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14:paraId="0BCE0E7D" w14:textId="77777777" w:rsidR="00EA360B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B0E899A" w14:textId="77777777" w:rsidR="00EA360B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14:paraId="77C1E1FC" w14:textId="77777777"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407894A" w14:textId="77777777"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02AC8C2" w14:textId="77777777"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4646B07" w14:textId="77777777"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B6AE05C" w14:textId="77777777" w:rsidR="001C3413" w:rsidRPr="00F1240D" w:rsidRDefault="001C3413" w:rsidP="001C34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14:paraId="3E2DE3B7" w14:textId="77777777"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185C976" w14:textId="77777777"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48E6F84" w14:textId="77777777" w:rsidR="001C3413" w:rsidRPr="00F1240D" w:rsidRDefault="001C3413" w:rsidP="001C34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14:paraId="6758BE8B" w14:textId="77777777"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292CA8C" w14:textId="77777777"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4713499" w14:textId="77777777" w:rsidR="008E1428" w:rsidRPr="00F1240D" w:rsidRDefault="001C3413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14:paraId="65FBC651" w14:textId="77777777"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6F4117B" w14:textId="77777777" w:rsidR="001C3413" w:rsidRDefault="001C3413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C4F5F6B" w14:textId="77777777"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6C0C6D80" w14:textId="77777777" w:rsidR="00EA360B" w:rsidRPr="00F1240D" w:rsidRDefault="00EA360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D188A" w:rsidRPr="00F1240D" w14:paraId="38046F5F" w14:textId="77777777" w:rsidTr="003C0C64">
        <w:trPr>
          <w:jc w:val="center"/>
        </w:trPr>
        <w:tc>
          <w:tcPr>
            <w:tcW w:w="2029" w:type="dxa"/>
          </w:tcPr>
          <w:p w14:paraId="100CCB8E" w14:textId="77777777" w:rsidR="008D188A" w:rsidRPr="00F1240D" w:rsidRDefault="008D188A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55E9BCFC" w14:textId="77777777" w:rsidR="008D188A" w:rsidRPr="00F1240D" w:rsidRDefault="0049001D" w:rsidP="00D31397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14:paraId="46B30480" w14:textId="465F22EC" w:rsidR="009A3361" w:rsidRDefault="009A3361" w:rsidP="00D31397">
            <w:pPr>
              <w:pStyle w:val="af1"/>
              <w:numPr>
                <w:ilvl w:val="0"/>
                <w:numId w:val="30"/>
              </w:numPr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соціалізацію учнів (ви</w:t>
            </w:r>
            <w:r w:rsidR="00C808FF">
              <w:rPr>
                <w:rFonts w:ascii="Times New Roman" w:hAnsi="Times New Roman"/>
                <w:sz w:val="24"/>
                <w:szCs w:val="24"/>
                <w:lang w:val="uk-UA"/>
              </w:rPr>
              <w:t>хованців)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психологічна сутність, технології, індикатори.</w:t>
            </w:r>
          </w:p>
          <w:p w14:paraId="7045981E" w14:textId="712208B8" w:rsidR="00C808FF" w:rsidRPr="00A54B4A" w:rsidRDefault="00C808FF" w:rsidP="00D31397">
            <w:pPr>
              <w:pStyle w:val="af1"/>
              <w:numPr>
                <w:ilvl w:val="0"/>
                <w:numId w:val="30"/>
              </w:numPr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творчу співпрацю педагогічного колективу, учнів, батьків у формуванні громадянської активності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школяра.</w:t>
            </w:r>
          </w:p>
          <w:p w14:paraId="38EA95D3" w14:textId="77777777" w:rsidR="008D188A" w:rsidRPr="00F1240D" w:rsidRDefault="00D636DA" w:rsidP="00D313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8D188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стан виконання Статуту спеціальної школи, Правил внутрішнього трудового розпорядку, єдиних педагогічних вимог до учнів (вихованців).</w:t>
            </w:r>
          </w:p>
          <w:p w14:paraId="1A828C28" w14:textId="77777777" w:rsidR="008D188A" w:rsidRPr="00F1240D" w:rsidRDefault="00D636DA" w:rsidP="00D313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8D188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стан роботи щодо соціального захисту дітей пільгових категорій.</w:t>
            </w:r>
          </w:p>
          <w:p w14:paraId="1D479F78" w14:textId="1E9C9DD9" w:rsidR="008D188A" w:rsidRPr="00F1240D" w:rsidRDefault="00D636DA" w:rsidP="00D313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5</w:t>
            </w:r>
            <w:r w:rsidR="008D188A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8D188A"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стан роботи</w:t>
            </w:r>
            <w:r w:rsidR="00C808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D188A"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колективу з виконання норм ОП, ТБ та ППБ</w:t>
            </w:r>
          </w:p>
          <w:p w14:paraId="5FBD7644" w14:textId="77777777" w:rsidR="008D188A" w:rsidRPr="00F1240D" w:rsidRDefault="00D636DA" w:rsidP="00D313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8D188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стан організації харчування учнів (вихованців)</w:t>
            </w:r>
            <w:r w:rsidR="008D188A" w:rsidRPr="000F653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527" w:type="dxa"/>
          </w:tcPr>
          <w:p w14:paraId="026EE6F9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39F90E2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  <w:p w14:paraId="4B86114F" w14:textId="10BB4346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9A336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14:paraId="7152E122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393C29A" w14:textId="77777777" w:rsidR="00D636DA" w:rsidRPr="00F1240D" w:rsidRDefault="00D636DA" w:rsidP="00D636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  <w:p w14:paraId="269D3B21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8F228C4" w14:textId="77777777"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D12E7DA" w14:textId="77777777" w:rsidR="00D636DA" w:rsidRDefault="00D636D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95591C0" w14:textId="77777777" w:rsidR="00D636DA" w:rsidRDefault="00D636D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2C560D2" w14:textId="77777777" w:rsidR="00D636DA" w:rsidRDefault="00D636D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9202B9C" w14:textId="77777777" w:rsidR="00D636DA" w:rsidRDefault="00D636D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235D8E9" w14:textId="77777777" w:rsidR="00D636DA" w:rsidRDefault="00D636D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6CF494B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14:paraId="093BBC9C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3BF519C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DAABC90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A10D9EC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3850516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  <w:p w14:paraId="2120C202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0BF963B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0F2FE32" w14:textId="77777777"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ОП</w:t>
            </w:r>
          </w:p>
          <w:p w14:paraId="150E96D0" w14:textId="266480E6" w:rsidR="0046187D" w:rsidRPr="00F1240D" w:rsidRDefault="0046187D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559" w:type="dxa"/>
          </w:tcPr>
          <w:p w14:paraId="6BBC75E9" w14:textId="77777777" w:rsidR="008D188A" w:rsidRPr="00F1240D" w:rsidRDefault="008D188A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D188A" w:rsidRPr="00F1240D" w14:paraId="487AB656" w14:textId="77777777" w:rsidTr="000F6537">
        <w:trPr>
          <w:trHeight w:val="1140"/>
          <w:jc w:val="center"/>
        </w:trPr>
        <w:tc>
          <w:tcPr>
            <w:tcW w:w="2029" w:type="dxa"/>
            <w:vMerge w:val="restart"/>
            <w:tcBorders>
              <w:top w:val="nil"/>
            </w:tcBorders>
          </w:tcPr>
          <w:p w14:paraId="1D314F94" w14:textId="77777777" w:rsidR="008D188A" w:rsidRPr="00F1240D" w:rsidRDefault="008D188A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07C69FDC" w14:textId="77777777" w:rsidR="008D188A" w:rsidRDefault="002D70A7" w:rsidP="006136CC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14:paraId="69EF6C26" w14:textId="15F18192" w:rsidR="008D188A" w:rsidRDefault="000450B7" w:rsidP="00B23BEB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636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</w:t>
            </w:r>
            <w:r w:rsidR="00A54B4A" w:rsidRPr="00D636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•</w:t>
            </w:r>
            <w:r w:rsidR="005D653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Про </w:t>
            </w:r>
            <w:r w:rsidR="00C808F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педагогічні стратегії сучасного вчителя</w:t>
            </w:r>
            <w:r w:rsidR="005D653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. </w:t>
            </w:r>
          </w:p>
          <w:p w14:paraId="2114D49C" w14:textId="70ACDB9E" w:rsidR="005D6539" w:rsidRPr="005D6539" w:rsidRDefault="005D6539" w:rsidP="00B2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53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5D653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C808FF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компетентнісний підхід до освітнього процесу як вимога сучасності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80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Оцінка ефективності реалізації проблеми формування готовності сучасного педагога до впровадження особистісно орієнтованих технологій у педагогічній практиці.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72D203E" w14:textId="60546B1E" w:rsidR="008D188A" w:rsidRPr="009D146D" w:rsidRDefault="005D6539" w:rsidP="00B2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D188A" w:rsidRPr="00863730">
              <w:rPr>
                <w:rFonts w:ascii="Times New Roman" w:hAnsi="Times New Roman"/>
                <w:sz w:val="24"/>
                <w:szCs w:val="24"/>
                <w:lang w:val="uk-UA"/>
              </w:rPr>
              <w:t>. Про стан викладання, рівень навчальних досягн</w:t>
            </w:r>
            <w:r w:rsidR="00CC5111" w:rsidRPr="008637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ень учнів (вихованців) </w:t>
            </w:r>
            <w:r w:rsidR="00863730" w:rsidRPr="00863730">
              <w:rPr>
                <w:rFonts w:ascii="Times New Roman" w:hAnsi="Times New Roman"/>
                <w:sz w:val="24"/>
                <w:szCs w:val="24"/>
                <w:lang w:val="uk-UA"/>
              </w:rPr>
              <w:t>з хімії, ритміки, образотворчого мистецтва</w:t>
            </w:r>
            <w:r w:rsidR="00A54B4A" w:rsidRPr="008637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93AAD82" w14:textId="2EE1AC9C" w:rsidR="008D188A" w:rsidRPr="008D188A" w:rsidRDefault="005D6539" w:rsidP="00B23B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8D188A" w:rsidRPr="008D18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стан виконання навчальних пла</w:t>
            </w:r>
            <w:r w:rsidR="008C1A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нів та програм у І семестрі 202</w:t>
            </w:r>
            <w:r w:rsidR="00C808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8C1A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C808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8D188A" w:rsidRPr="008D18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навчального року.</w:t>
            </w:r>
          </w:p>
          <w:p w14:paraId="3B1F3CE7" w14:textId="77777777" w:rsidR="008D188A" w:rsidRPr="00F1240D" w:rsidRDefault="005D6539" w:rsidP="00B23BEB">
            <w:pPr>
              <w:pStyle w:val="2"/>
              <w:spacing w:before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5</w:t>
            </w:r>
            <w:r w:rsidR="008D188A" w:rsidRPr="008D18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 Про профілактику правопорушень серед учнів</w:t>
            </w:r>
            <w:r w:rsidR="008D188A" w:rsidRPr="00F124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(вихованців) девіантної поведінки.</w:t>
            </w:r>
          </w:p>
        </w:tc>
        <w:tc>
          <w:tcPr>
            <w:tcW w:w="1527" w:type="dxa"/>
          </w:tcPr>
          <w:p w14:paraId="38703A3E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4772B93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  <w:p w14:paraId="2ACF7215" w14:textId="35D7C171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  <w:p w14:paraId="735854A3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EB3D638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42DF67C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255F294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647D13C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C32D0DA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482FDCE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14:paraId="104FB409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CBA7BD5" w14:textId="77777777" w:rsidR="008D188A" w:rsidRPr="00F1240D" w:rsidRDefault="00D636D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14:paraId="792D8DEA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3AA4DA8" w14:textId="77777777"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772056B" w14:textId="77777777" w:rsidR="005D6539" w:rsidRDefault="005D6539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C46961E" w14:textId="77777777" w:rsidR="005D6539" w:rsidRDefault="005D6539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AF9B1E0" w14:textId="77777777" w:rsidR="005D6539" w:rsidRDefault="005D6539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6E67334" w14:textId="77777777" w:rsidR="00C808FF" w:rsidRDefault="00C808FF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A8A711D" w14:textId="77777777" w:rsidR="00C808FF" w:rsidRDefault="00C808FF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EB434B0" w14:textId="77777777" w:rsidR="00C808FF" w:rsidRDefault="00C808FF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999714E" w14:textId="77777777" w:rsidR="00C808FF" w:rsidRDefault="00C808FF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829A1F6" w14:textId="77777777" w:rsidR="008D188A" w:rsidRDefault="000450B7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14:paraId="60372E0F" w14:textId="77777777"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FEEF188" w14:textId="77777777"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1D7F0C6" w14:textId="77777777" w:rsidR="00863730" w:rsidRDefault="00863730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D47F802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14:paraId="5D0244B5" w14:textId="77777777"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B12C7BE" w14:textId="77777777" w:rsidR="000450B7" w:rsidRPr="00F1240D" w:rsidRDefault="000450B7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A85A4C1" w14:textId="77777777"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14:paraId="540E6D0F" w14:textId="77777777" w:rsidR="008D188A" w:rsidRPr="00F1240D" w:rsidRDefault="008D188A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7DF5FDAF" w14:textId="77777777" w:rsidTr="00904A7C">
        <w:trPr>
          <w:trHeight w:val="558"/>
          <w:jc w:val="center"/>
        </w:trPr>
        <w:tc>
          <w:tcPr>
            <w:tcW w:w="2029" w:type="dxa"/>
            <w:vMerge/>
            <w:tcBorders>
              <w:top w:val="nil"/>
            </w:tcBorders>
          </w:tcPr>
          <w:p w14:paraId="26B1CB93" w14:textId="77777777" w:rsidR="00DE0F09" w:rsidRPr="00F1240D" w:rsidRDefault="00DE0F0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0DDB8113" w14:textId="77777777" w:rsidR="0071488B" w:rsidRPr="00F1240D" w:rsidRDefault="00A22F9D" w:rsidP="0071488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14:paraId="38F371FF" w14:textId="22C10BDB" w:rsidR="00C9775D" w:rsidRPr="00F1240D" w:rsidRDefault="00C9775D" w:rsidP="000450B7">
            <w:pPr>
              <w:tabs>
                <w:tab w:val="left" w:pos="175"/>
              </w:tabs>
              <w:spacing w:after="0" w:line="240" w:lineRule="auto"/>
              <w:rPr>
                <w:color w:val="000000" w:themeColor="text1"/>
                <w:sz w:val="24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B869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</w:t>
            </w:r>
            <w:r w:rsidR="000B09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творче використання прогресивних технологій навчання та сучасних прийомів педагогічної техніки у процесі викладання предметів у спеціальній школі</w:t>
            </w:r>
            <w:r w:rsidR="000450B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6E691109" w14:textId="77777777" w:rsidR="00C84A33" w:rsidRPr="00F1240D" w:rsidRDefault="000450B7" w:rsidP="001B7B9F">
            <w:pPr>
              <w:pStyle w:val="a9"/>
              <w:tabs>
                <w:tab w:val="left" w:pos="317"/>
              </w:tabs>
              <w:ind w:left="33"/>
              <w:jc w:val="left"/>
              <w:rPr>
                <w:color w:val="000000" w:themeColor="text1"/>
                <w:sz w:val="24"/>
              </w:rPr>
            </w:pPr>
            <w:r>
              <w:rPr>
                <w:rStyle w:val="docdata"/>
                <w:color w:val="000000" w:themeColor="text1"/>
                <w:sz w:val="24"/>
              </w:rPr>
              <w:t>2</w:t>
            </w:r>
            <w:r w:rsidR="00904A7C" w:rsidRPr="00F1240D">
              <w:rPr>
                <w:rStyle w:val="docdata"/>
                <w:color w:val="000000" w:themeColor="text1"/>
                <w:sz w:val="24"/>
              </w:rPr>
              <w:t>.</w:t>
            </w:r>
            <w:r w:rsidR="00F005A3" w:rsidRPr="00F1240D">
              <w:rPr>
                <w:rStyle w:val="docdata"/>
                <w:color w:val="000000" w:themeColor="text1"/>
                <w:sz w:val="24"/>
              </w:rPr>
              <w:t>Про особливості корекційної роботи з учнями з порушеннями слуху.</w:t>
            </w:r>
          </w:p>
          <w:p w14:paraId="4FBF7876" w14:textId="0968576F" w:rsidR="00BE75BA" w:rsidRPr="009D146D" w:rsidRDefault="000450B7" w:rsidP="00C6557B">
            <w:pPr>
              <w:pStyle w:val="a9"/>
              <w:ind w:left="33"/>
              <w:jc w:val="left"/>
              <w:rPr>
                <w:sz w:val="24"/>
              </w:rPr>
            </w:pPr>
            <w:r w:rsidRPr="00863730">
              <w:rPr>
                <w:sz w:val="24"/>
                <w:lang w:val="ru-RU"/>
              </w:rPr>
              <w:t>3</w:t>
            </w:r>
            <w:r w:rsidR="00DE0F09" w:rsidRPr="00863730">
              <w:rPr>
                <w:sz w:val="24"/>
              </w:rPr>
              <w:t>. Про стан викладання</w:t>
            </w:r>
            <w:r w:rsidR="00BE75BA" w:rsidRPr="00863730">
              <w:rPr>
                <w:sz w:val="24"/>
              </w:rPr>
              <w:t xml:space="preserve">, рівень навчальних досягнень учнів (вихованців) </w:t>
            </w:r>
            <w:r w:rsidR="00D04142" w:rsidRPr="00863730">
              <w:rPr>
                <w:sz w:val="24"/>
              </w:rPr>
              <w:t xml:space="preserve">з </w:t>
            </w:r>
            <w:r w:rsidR="00863730" w:rsidRPr="00863730">
              <w:rPr>
                <w:sz w:val="24"/>
              </w:rPr>
              <w:t>розвитку слухового сприймання та формування вимови.</w:t>
            </w:r>
          </w:p>
          <w:p w14:paraId="7F7D19CF" w14:textId="77777777" w:rsidR="006E27FB" w:rsidRPr="00F1240D" w:rsidRDefault="000450B7" w:rsidP="00C6557B">
            <w:pPr>
              <w:pStyle w:val="a9"/>
              <w:ind w:left="33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ru-RU"/>
              </w:rPr>
              <w:t>4</w:t>
            </w:r>
            <w:r w:rsidR="00DE0F09" w:rsidRPr="00F1240D">
              <w:rPr>
                <w:color w:val="000000" w:themeColor="text1"/>
                <w:sz w:val="24"/>
              </w:rPr>
              <w:t xml:space="preserve">. Про стан роботи колективу з </w:t>
            </w:r>
          </w:p>
          <w:p w14:paraId="7D541D52" w14:textId="77777777" w:rsidR="00320CD6" w:rsidRPr="00E73E4B" w:rsidRDefault="00DE0F09" w:rsidP="00E73E4B">
            <w:pPr>
              <w:pStyle w:val="a9"/>
              <w:ind w:left="-40"/>
              <w:jc w:val="left"/>
              <w:rPr>
                <w:color w:val="000000" w:themeColor="text1"/>
                <w:sz w:val="24"/>
              </w:rPr>
            </w:pPr>
            <w:r w:rsidRPr="00F1240D">
              <w:rPr>
                <w:color w:val="000000" w:themeColor="text1"/>
                <w:sz w:val="24"/>
              </w:rPr>
              <w:lastRenderedPageBreak/>
              <w:t>виконання норм ОП, ТБ та ППБ</w:t>
            </w:r>
          </w:p>
        </w:tc>
        <w:tc>
          <w:tcPr>
            <w:tcW w:w="1527" w:type="dxa"/>
          </w:tcPr>
          <w:p w14:paraId="1EF5CE33" w14:textId="77777777" w:rsidR="00DE0F09" w:rsidRPr="00F1240D" w:rsidRDefault="00DE0F09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6F4344C" w14:textId="77777777" w:rsidR="00DE0F09" w:rsidRPr="00F1240D" w:rsidRDefault="00DE0F09" w:rsidP="00C655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  <w:p w14:paraId="7187232B" w14:textId="31C22EB8" w:rsidR="00DE0F09" w:rsidRPr="00F1240D" w:rsidRDefault="00A62326" w:rsidP="00C655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 </w:t>
            </w:r>
            <w:r w:rsidR="00DE0F0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592" w:type="dxa"/>
          </w:tcPr>
          <w:p w14:paraId="411CF266" w14:textId="77777777" w:rsidR="000B0969" w:rsidRDefault="000B0969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8C03ABA" w14:textId="62F08B4D" w:rsidR="00DE0F09" w:rsidRPr="00F1240D" w:rsidRDefault="008E1428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E0F0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14:paraId="2B5C3B72" w14:textId="77777777" w:rsidR="000B0969" w:rsidRDefault="000B0969" w:rsidP="000450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CDA2744" w14:textId="77777777" w:rsidR="000B0969" w:rsidRDefault="000B0969" w:rsidP="000450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199CF61" w14:textId="28210C1C" w:rsidR="000450B7" w:rsidRDefault="000450B7" w:rsidP="000450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Інструктор слухового кабінету</w:t>
            </w:r>
          </w:p>
          <w:p w14:paraId="27ACB386" w14:textId="165F9F30" w:rsidR="00A22F9D" w:rsidRPr="00F1240D" w:rsidRDefault="00A22F9D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14:paraId="276FD766" w14:textId="77777777" w:rsidR="008E1428" w:rsidRDefault="008E1428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619BD4F" w14:textId="77777777" w:rsidR="00863730" w:rsidRPr="00F1240D" w:rsidRDefault="00863730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8A734FB" w14:textId="77777777" w:rsidR="008E1428" w:rsidRPr="00F1240D" w:rsidRDefault="008E1428" w:rsidP="00C655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Інженер з ОП</w:t>
            </w:r>
          </w:p>
        </w:tc>
        <w:tc>
          <w:tcPr>
            <w:tcW w:w="1559" w:type="dxa"/>
          </w:tcPr>
          <w:p w14:paraId="11A83B42" w14:textId="77777777" w:rsidR="00DE0F09" w:rsidRPr="00F1240D" w:rsidRDefault="00DE0F0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4C0A6358" w14:textId="77777777" w:rsidTr="00DE0F09">
        <w:trPr>
          <w:jc w:val="center"/>
        </w:trPr>
        <w:tc>
          <w:tcPr>
            <w:tcW w:w="2029" w:type="dxa"/>
            <w:tcBorders>
              <w:top w:val="nil"/>
            </w:tcBorders>
          </w:tcPr>
          <w:p w14:paraId="611210F1" w14:textId="77777777" w:rsidR="006369D6" w:rsidRPr="00F1240D" w:rsidRDefault="006369D6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0D20DCD3" w14:textId="77777777" w:rsidR="0071488B" w:rsidRPr="00F1240D" w:rsidRDefault="00A22F9D" w:rsidP="0071488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14:paraId="40C43403" w14:textId="77777777" w:rsidR="005F2BF7" w:rsidRPr="00F1240D" w:rsidRDefault="0012459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F2BF7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стан роботи щодо запобігання усіх видів дитячого травматизму.</w:t>
            </w:r>
          </w:p>
          <w:p w14:paraId="420C3B1F" w14:textId="47F61D7B" w:rsidR="006369D6" w:rsidRPr="00F1240D" w:rsidRDefault="0012459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F2BF7"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Про випуск</w:t>
            </w:r>
            <w:r w:rsidR="000B09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414A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8E142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-го класу</w:t>
            </w:r>
            <w:r w:rsidR="000B09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67D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із</w:t>
            </w:r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 </w:t>
            </w:r>
            <w:r w:rsidR="005F2BF7"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школи.</w:t>
            </w:r>
          </w:p>
          <w:p w14:paraId="6A44DA8B" w14:textId="77777777" w:rsidR="00431B23" w:rsidRPr="00F1240D" w:rsidRDefault="0012459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6414A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переведення учнів (вихованців)</w:t>
            </w:r>
            <w:r w:rsidR="00431B2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</w:t>
            </w:r>
            <w:r w:rsidR="008C1A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="0072063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414A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72063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-х</w:t>
            </w:r>
            <w:r w:rsidR="00431B2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класів.</w:t>
            </w:r>
          </w:p>
          <w:p w14:paraId="6E80EEDE" w14:textId="13D0B8DD" w:rsidR="00431B23" w:rsidRPr="00F1240D" w:rsidRDefault="0012459C" w:rsidP="008E14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 w:rsidR="003B0902"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 Про нагородження </w:t>
            </w:r>
            <w:r w:rsidR="00755CEA"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="00D313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73CA0"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Похвальними листами та </w:t>
            </w:r>
            <w:r w:rsidR="00CE4640"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Похвальними грамотами</w:t>
            </w:r>
          </w:p>
        </w:tc>
        <w:tc>
          <w:tcPr>
            <w:tcW w:w="1527" w:type="dxa"/>
          </w:tcPr>
          <w:p w14:paraId="6358BBD3" w14:textId="77777777" w:rsidR="006369D6" w:rsidRPr="00F1240D" w:rsidRDefault="006369D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  <w:p w14:paraId="5E2A6D2F" w14:textId="7007BC88" w:rsidR="00E8625D" w:rsidRPr="00F1240D" w:rsidRDefault="00A6232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0B09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E862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14:paraId="1CAB949E" w14:textId="77777777"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D71447E" w14:textId="77777777"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D5D8078" w14:textId="77777777"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  <w:p w14:paraId="07166E9D" w14:textId="77777777"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29E299F" w14:textId="77777777" w:rsidR="006369D6" w:rsidRDefault="00733337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14:paraId="08AF6F2A" w14:textId="77777777"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D484CCA" w14:textId="77777777"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14:paraId="69B6CA7F" w14:textId="77777777"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48354FD" w14:textId="77777777" w:rsidR="00A22F9D" w:rsidRPr="00F1240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5D602222" w14:textId="77777777" w:rsidR="006369D6" w:rsidRPr="00F1240D" w:rsidRDefault="006369D6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2D7AC0B5" w14:textId="77777777" w:rsidTr="003C0C64">
        <w:trPr>
          <w:jc w:val="center"/>
        </w:trPr>
        <w:tc>
          <w:tcPr>
            <w:tcW w:w="2029" w:type="dxa"/>
          </w:tcPr>
          <w:p w14:paraId="4591FD83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0CB75C91" w14:textId="77777777" w:rsidR="0071488B" w:rsidRPr="00F1240D" w:rsidRDefault="0073782C" w:rsidP="0071488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14:paraId="7166CF36" w14:textId="6A4080C9" w:rsidR="00D3295F" w:rsidRPr="00F1240D" w:rsidRDefault="00E30072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362D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 виконання навчального плану та навча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льних програм за підсумками 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 </w:t>
            </w:r>
            <w:r w:rsidR="00D3295F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навчального року</w:t>
            </w:r>
            <w:r w:rsidR="00CE4640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0282EBA" w14:textId="4079B366" w:rsidR="00E30072" w:rsidRPr="00F1240D" w:rsidRDefault="00E30072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  <w:r w:rsidR="00F1240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огодження навчал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ьного та  річного планів на 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214B6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 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навчальний рік</w:t>
            </w:r>
            <w:r w:rsidR="00DE0F0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70953C75" w14:textId="77777777" w:rsidR="00DE0F09" w:rsidRPr="00F1240D" w:rsidRDefault="00DE0F09" w:rsidP="008E1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3.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Про ефективність комп</w:t>
            </w:r>
            <w:r w:rsidR="008E1428" w:rsidRPr="00F1240D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лексної реабілітаційної роботи 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спеціальній школі</w:t>
            </w:r>
          </w:p>
        </w:tc>
        <w:tc>
          <w:tcPr>
            <w:tcW w:w="1527" w:type="dxa"/>
          </w:tcPr>
          <w:p w14:paraId="283D38C2" w14:textId="77777777"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Червень</w:t>
            </w:r>
          </w:p>
          <w:p w14:paraId="4FB745D0" w14:textId="5852C4F8" w:rsidR="00E8625D" w:rsidRPr="00F1240D" w:rsidRDefault="002167D8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0B09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E862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14:paraId="44FE2683" w14:textId="77777777"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14:paraId="65184348" w14:textId="77777777"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EDA1D3C" w14:textId="77777777"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0A07F35" w14:textId="77777777"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83CEA32" w14:textId="77777777"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3F1671F" w14:textId="77777777" w:rsidR="00EF7F90" w:rsidRPr="00F1240D" w:rsidRDefault="0073782C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14:paraId="5F0DB367" w14:textId="77777777"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BA85787" w14:textId="77777777"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432991A" w14:textId="77777777"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Інструктор слухового кабінету</w:t>
            </w:r>
          </w:p>
        </w:tc>
        <w:tc>
          <w:tcPr>
            <w:tcW w:w="1559" w:type="dxa"/>
          </w:tcPr>
          <w:p w14:paraId="54286A16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42510E43" w14:textId="77777777" w:rsidTr="003C0C64">
        <w:trPr>
          <w:jc w:val="center"/>
        </w:trPr>
        <w:tc>
          <w:tcPr>
            <w:tcW w:w="2029" w:type="dxa"/>
          </w:tcPr>
          <w:p w14:paraId="593FBD1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7D46E7CF" w14:textId="77777777" w:rsidR="00D3295F" w:rsidRPr="00F1240D" w:rsidRDefault="0076523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>2.3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Проведення </w:t>
            </w:r>
            <w:r w:rsidR="00D3295F"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педконсиліумів</w:t>
            </w:r>
          </w:p>
          <w:p w14:paraId="2437EE15" w14:textId="77777777" w:rsidR="00D3295F" w:rsidRPr="00F1240D" w:rsidRDefault="00BD5511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Шляхи </w:t>
            </w:r>
            <w:r w:rsidR="00D10B5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вихованн</w:t>
            </w:r>
            <w:r w:rsidR="00A373C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я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важковиховуваних дітей».</w:t>
            </w:r>
          </w:p>
        </w:tc>
        <w:tc>
          <w:tcPr>
            <w:tcW w:w="1527" w:type="dxa"/>
          </w:tcPr>
          <w:p w14:paraId="10B5551A" w14:textId="77777777"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78E8623" w14:textId="77777777"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12-І</w:t>
            </w:r>
          </w:p>
        </w:tc>
        <w:tc>
          <w:tcPr>
            <w:tcW w:w="1592" w:type="dxa"/>
          </w:tcPr>
          <w:p w14:paraId="51BCAF53" w14:textId="77777777"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AF45C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559" w:type="dxa"/>
          </w:tcPr>
          <w:p w14:paraId="4E9EEF59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562B39DD" w14:textId="77777777" w:rsidTr="003C0C64">
        <w:trPr>
          <w:jc w:val="center"/>
        </w:trPr>
        <w:tc>
          <w:tcPr>
            <w:tcW w:w="2029" w:type="dxa"/>
          </w:tcPr>
          <w:p w14:paraId="3A9CED84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3150BE3D" w14:textId="17E42E64" w:rsidR="00D3295F" w:rsidRPr="00F1240D" w:rsidRDefault="0076523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2.4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Проведення </w:t>
            </w:r>
            <w:r w:rsidR="0071488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засідань </w:t>
            </w:r>
            <w:r w:rsidR="00D3295F"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методичних рад:</w:t>
            </w:r>
          </w:p>
        </w:tc>
        <w:tc>
          <w:tcPr>
            <w:tcW w:w="1527" w:type="dxa"/>
          </w:tcPr>
          <w:p w14:paraId="019F0979" w14:textId="77777777"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14:paraId="4D3B1C3B" w14:textId="77777777"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559" w:type="dxa"/>
          </w:tcPr>
          <w:p w14:paraId="6FB6E2E4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2BA938B6" w14:textId="77777777" w:rsidTr="003C0C64">
        <w:trPr>
          <w:jc w:val="center"/>
        </w:trPr>
        <w:tc>
          <w:tcPr>
            <w:tcW w:w="2029" w:type="dxa"/>
          </w:tcPr>
          <w:p w14:paraId="5357C8FF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69C6C62F" w14:textId="77777777" w:rsidR="00D3295F" w:rsidRPr="00F1240D" w:rsidRDefault="0071488B" w:rsidP="00BC15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Засідання методичної ради № 1</w:t>
            </w:r>
          </w:p>
          <w:p w14:paraId="09ADFA54" w14:textId="4014A86E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рганізаці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методичної робот</w:t>
            </w:r>
            <w:r w:rsidR="00B13D6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 з педагогічними кадрами у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 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</w:p>
          <w:p w14:paraId="726928A7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</w:t>
            </w:r>
            <w:r w:rsidR="008E02B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реалізацію концепції «Нова українська школа», законів України «Про освіту», «Про </w:t>
            </w:r>
            <w:r w:rsidR="00D83A3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повну </w:t>
            </w:r>
            <w:r w:rsidR="008E02B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загальну середню освіту» в умовах спеціальної школи. </w:t>
            </w:r>
          </w:p>
          <w:p w14:paraId="47497B17" w14:textId="7F55B552" w:rsidR="00D3295F" w:rsidRPr="00F1240D" w:rsidRDefault="000C2D5C" w:rsidP="00BC153D">
            <w:pPr>
              <w:spacing w:after="0" w:line="240" w:lineRule="auto"/>
              <w:ind w:hanging="5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атвер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дження плану методичної роботи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планів роботи МО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8E142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навчальному році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6903F4E6" w14:textId="77777777" w:rsidR="00D3295F" w:rsidRPr="00F1240D" w:rsidRDefault="000C2D5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AA511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.Про проведення І етапу Всеукраїнських учнівських олімпіад з базових дисциплін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7D709B3" w14:textId="1D25D9BC" w:rsidR="00D3295F" w:rsidRPr="00F1240D" w:rsidRDefault="00DE0F0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.Про організацію та проведенн</w:t>
            </w:r>
            <w:r w:rsidR="000C2D5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я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предметних тижнів у 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 </w:t>
            </w:r>
            <w:r w:rsidR="00EC138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  <w:r w:rsidR="00EF7F9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(складання графіку)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4CABE28B" w14:textId="01B41078" w:rsidR="00B23BEB" w:rsidRPr="00F1240D" w:rsidRDefault="00DE0F0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5C15A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у</w:t>
            </w:r>
            <w:r w:rsidR="005C15A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мови проведення профе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сійних конкурсів «Урок року</w:t>
            </w:r>
            <w:r w:rsidR="008C1A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="007673E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0C2D5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», «Виховни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й захід року</w:t>
            </w:r>
            <w:r w:rsidR="008C1A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–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5C15A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="00254C7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527" w:type="dxa"/>
          </w:tcPr>
          <w:p w14:paraId="791ED585" w14:textId="77777777"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09-ІІ</w:t>
            </w:r>
          </w:p>
        </w:tc>
        <w:tc>
          <w:tcPr>
            <w:tcW w:w="1592" w:type="dxa"/>
          </w:tcPr>
          <w:p w14:paraId="2EF24627" w14:textId="77777777"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14:paraId="1F7A234E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0D1E4A93" w14:textId="77777777" w:rsidTr="003C0C64">
        <w:trPr>
          <w:jc w:val="center"/>
        </w:trPr>
        <w:tc>
          <w:tcPr>
            <w:tcW w:w="2029" w:type="dxa"/>
          </w:tcPr>
          <w:p w14:paraId="15F15BA3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6755348F" w14:textId="77777777" w:rsidR="00D3295F" w:rsidRPr="00F1240D" w:rsidRDefault="0071488B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Засідання методичної ради </w:t>
            </w:r>
            <w:r w:rsidR="00D3295F" w:rsidRPr="00F124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№ 2</w:t>
            </w:r>
          </w:p>
          <w:p w14:paraId="4ACE4291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="001521F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і</w:t>
            </w:r>
            <w:r w:rsidR="004C76A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нноваційні технології на уроках у </w:t>
            </w:r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спеціальній </w:t>
            </w:r>
            <w:r w:rsidR="004C76A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школі</w:t>
            </w:r>
            <w:r w:rsidR="000C2D5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65DC8EBD" w14:textId="77777777" w:rsidR="008C1ACD" w:rsidRPr="00F1240D" w:rsidRDefault="009D552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Про участь школярів у </w:t>
            </w:r>
            <w:r w:rsidR="00081FD1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ІІ етапі Всеукраїнських учнівських олімпіад з базових дисциплін 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та підготовка їх до </w:t>
            </w:r>
            <w:r w:rsidR="00C06B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участі у</w:t>
            </w:r>
            <w:r w:rsidR="00081FD1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ІІІ етапі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527" w:type="dxa"/>
          </w:tcPr>
          <w:p w14:paraId="595CCF3C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11-ІІ</w:t>
            </w:r>
          </w:p>
        </w:tc>
        <w:tc>
          <w:tcPr>
            <w:tcW w:w="1592" w:type="dxa"/>
          </w:tcPr>
          <w:p w14:paraId="5887242F" w14:textId="77777777"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14:paraId="538414C9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660080DF" w14:textId="77777777" w:rsidTr="003C0C64">
        <w:trPr>
          <w:jc w:val="center"/>
        </w:trPr>
        <w:tc>
          <w:tcPr>
            <w:tcW w:w="2029" w:type="dxa"/>
          </w:tcPr>
          <w:p w14:paraId="5E1F9DE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7DFA7399" w14:textId="77777777" w:rsidR="0071488B" w:rsidRPr="00F1240D" w:rsidRDefault="0071488B" w:rsidP="007148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Засідання методичної ради № 3 </w:t>
            </w:r>
          </w:p>
          <w:p w14:paraId="0C31A102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1.</w:t>
            </w:r>
            <w:r w:rsidR="00E7003E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Про сучасний урок в спеціальній школі: проблеми, пошуки, перспективи.</w:t>
            </w:r>
          </w:p>
          <w:p w14:paraId="66FA76E8" w14:textId="2B74ECDF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2.П</w:t>
            </w:r>
            <w:r w:rsidR="00E1168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ро п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ідс</w:t>
            </w:r>
            <w:r w:rsidR="00EF7F90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умки предметних тижнів у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І семестр</w:t>
            </w:r>
            <w:r w:rsidR="00755CEA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і 202</w:t>
            </w:r>
            <w:r w:rsidR="00D313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3</w:t>
            </w:r>
            <w:r w:rsidR="00755CEA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/202</w:t>
            </w:r>
            <w:r w:rsidR="00D313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4</w:t>
            </w:r>
            <w:r w:rsidR="00755CEA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навчального року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1B0906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3.</w:t>
            </w:r>
            <w:r w:rsidR="00E1168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Про а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наліз стану відвідування та взаємовідвідування уроків.</w:t>
            </w:r>
          </w:p>
          <w:p w14:paraId="5DA17FE2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4.Про роботу вчителів із самоосвіти.</w:t>
            </w:r>
          </w:p>
          <w:p w14:paraId="17B3FC96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5.</w:t>
            </w:r>
            <w:r w:rsidR="00E1168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гляд нормативних документів, новинок психолого-педагогічної літератури.</w:t>
            </w:r>
          </w:p>
        </w:tc>
        <w:tc>
          <w:tcPr>
            <w:tcW w:w="1527" w:type="dxa"/>
          </w:tcPr>
          <w:p w14:paraId="6EEDC727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01-ІІІ</w:t>
            </w:r>
          </w:p>
        </w:tc>
        <w:tc>
          <w:tcPr>
            <w:tcW w:w="1592" w:type="dxa"/>
          </w:tcPr>
          <w:p w14:paraId="32FE1A01" w14:textId="77777777"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5938757F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0F801D10" w14:textId="77777777" w:rsidTr="003C0C64">
        <w:trPr>
          <w:jc w:val="center"/>
        </w:trPr>
        <w:tc>
          <w:tcPr>
            <w:tcW w:w="2029" w:type="dxa"/>
          </w:tcPr>
          <w:p w14:paraId="3C5CCEE4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4F79DF89" w14:textId="77777777" w:rsidR="00D3295F" w:rsidRPr="00F1240D" w:rsidRDefault="0071488B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Засідання методичної ради № </w:t>
            </w:r>
            <w:r w:rsidR="000511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  <w:p w14:paraId="11817B64" w14:textId="77777777" w:rsidR="00D3295F" w:rsidRPr="00F1240D" w:rsidRDefault="00EC138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т</w:t>
            </w:r>
            <w:r w:rsidR="000511E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ворчі звіти в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чителів, які атестуються.</w:t>
            </w:r>
          </w:p>
          <w:p w14:paraId="2F675F08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оль творчої лабораторії вчителя в підвищенні ефективності уроку.</w:t>
            </w:r>
          </w:p>
        </w:tc>
        <w:tc>
          <w:tcPr>
            <w:tcW w:w="1527" w:type="dxa"/>
          </w:tcPr>
          <w:p w14:paraId="2BB5761F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03-ІІ</w:t>
            </w:r>
          </w:p>
        </w:tc>
        <w:tc>
          <w:tcPr>
            <w:tcW w:w="1592" w:type="dxa"/>
          </w:tcPr>
          <w:p w14:paraId="6B815049" w14:textId="77777777"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5AF1F63B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17C815BC" w14:textId="77777777" w:rsidTr="003C0C64">
        <w:trPr>
          <w:jc w:val="center"/>
        </w:trPr>
        <w:tc>
          <w:tcPr>
            <w:tcW w:w="2029" w:type="dxa"/>
          </w:tcPr>
          <w:p w14:paraId="40E7AA4E" w14:textId="77777777" w:rsidR="00081FD1" w:rsidRPr="00F1240D" w:rsidRDefault="00081FD1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127D54B8" w14:textId="77777777" w:rsidR="00037EA9" w:rsidRPr="00F1240D" w:rsidRDefault="0071488B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Засідання методичної ради № </w:t>
            </w:r>
            <w:r w:rsidR="00037EA9" w:rsidRPr="00F124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  <w:p w14:paraId="6D27DD46" w14:textId="77777777" w:rsidR="00037EA9" w:rsidRPr="00F1240D" w:rsidRDefault="00EC138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037EA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Про підсумки роботи над </w:t>
            </w:r>
            <w:r w:rsidR="008B41D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реалізацію концепції «Нова українська школа», законів України «Про освіту», «Про </w:t>
            </w:r>
            <w:r w:rsidR="00D83A3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повну </w:t>
            </w:r>
            <w:r w:rsidR="008B41D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загальну середню освіту» в умовах спеціальної школи. </w:t>
            </w:r>
          </w:p>
          <w:p w14:paraId="2D60BCBE" w14:textId="77777777" w:rsidR="00037EA9" w:rsidRPr="00F1240D" w:rsidRDefault="00037EA9" w:rsidP="00BC153D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2.</w:t>
            </w:r>
            <w:r w:rsidR="00E1168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Про с</w:t>
            </w:r>
            <w:r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амоаналіз роботи за рік.</w:t>
            </w:r>
          </w:p>
          <w:p w14:paraId="733597AB" w14:textId="5E0A44A9" w:rsidR="00890BD9" w:rsidRPr="00F1240D" w:rsidRDefault="00DF780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890BD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="00890BD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віт шкільних МО щодо виконання планів роботи </w:t>
            </w:r>
            <w:r w:rsidR="00EF7F9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 </w:t>
            </w:r>
            <w:r w:rsidR="000511E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  <w:r w:rsidR="00890BD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(довідки).</w:t>
            </w:r>
          </w:p>
          <w:p w14:paraId="6A08625F" w14:textId="55166E58" w:rsidR="00890BD9" w:rsidRPr="00F1240D" w:rsidRDefault="00DF780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  <w:r w:rsidR="004F6C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організацію роботи методичної ради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="004F6C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методичних </w:t>
            </w:r>
            <w:r w:rsidR="004F6C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об</w:t>
            </w:r>
            <w:r w:rsidR="004F6CC1" w:rsidRPr="004F6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="004F6C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єднань </w:t>
            </w:r>
            <w:r w:rsidR="00EF7F9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D3139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 </w:t>
            </w:r>
            <w:r w:rsidR="00BF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навчальному році.</w:t>
            </w:r>
          </w:p>
          <w:p w14:paraId="5EB2BC0A" w14:textId="77777777" w:rsidR="00D24BCC" w:rsidRPr="00F1240D" w:rsidRDefault="00D24BCC" w:rsidP="00BC153D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 Про затвердження навчальних програм.</w:t>
            </w:r>
          </w:p>
          <w:p w14:paraId="09E4AA32" w14:textId="62D3B3C4" w:rsidR="00890BD9" w:rsidRPr="00F1240D" w:rsidRDefault="00D24BCC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6</w:t>
            </w:r>
            <w:r w:rsidR="00037EA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  <w:r w:rsidR="00E1168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Про в</w:t>
            </w:r>
            <w:r w:rsidR="00037EA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изначення напрямків робот</w:t>
            </w:r>
            <w:r w:rsidR="00BF326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и з педагогічними кадрами у</w:t>
            </w:r>
            <w:r w:rsidR="00755CEA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 202</w:t>
            </w:r>
            <w:r w:rsidR="00D3139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4</w:t>
            </w:r>
            <w:r w:rsidR="00755CEA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/202</w:t>
            </w:r>
            <w:r w:rsidR="00D3139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5 </w:t>
            </w:r>
            <w:r w:rsidR="00037EA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</w:p>
        </w:tc>
        <w:tc>
          <w:tcPr>
            <w:tcW w:w="1527" w:type="dxa"/>
          </w:tcPr>
          <w:p w14:paraId="2461FC7C" w14:textId="77777777" w:rsidR="00081FD1" w:rsidRPr="00F1240D" w:rsidRDefault="00890BD9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05</w:t>
            </w:r>
            <w:r w:rsidR="00037EA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-ІІ</w:t>
            </w:r>
          </w:p>
        </w:tc>
        <w:tc>
          <w:tcPr>
            <w:tcW w:w="1592" w:type="dxa"/>
          </w:tcPr>
          <w:p w14:paraId="5E1FDCFD" w14:textId="77777777" w:rsidR="00081FD1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076DBBBE" w14:textId="77777777" w:rsidR="00081FD1" w:rsidRPr="00F1240D" w:rsidRDefault="00081FD1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58F7EBDA" w14:textId="77777777" w:rsidTr="00EA360B">
        <w:trPr>
          <w:jc w:val="center"/>
        </w:trPr>
        <w:tc>
          <w:tcPr>
            <w:tcW w:w="2029" w:type="dxa"/>
            <w:tcBorders>
              <w:top w:val="nil"/>
            </w:tcBorders>
          </w:tcPr>
          <w:p w14:paraId="71F67921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1791CACC" w14:textId="08CDC5CC" w:rsidR="003C0C64" w:rsidRPr="00F1240D" w:rsidRDefault="00755CEA" w:rsidP="00650B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2.5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ідготовк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проекту плану роботи</w:t>
            </w:r>
            <w:r w:rsidR="005B3C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школи </w:t>
            </w:r>
            <w:r w:rsidR="00650B8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у</w:t>
            </w:r>
            <w:r w:rsidR="00650B88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 202</w:t>
            </w:r>
            <w:r w:rsidR="00D3139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4</w:t>
            </w:r>
            <w:r w:rsidR="00650B88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/202</w:t>
            </w:r>
            <w:r w:rsidR="00D3139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5 </w:t>
            </w:r>
            <w:r w:rsidR="00650B88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</w:p>
        </w:tc>
        <w:tc>
          <w:tcPr>
            <w:tcW w:w="1527" w:type="dxa"/>
          </w:tcPr>
          <w:p w14:paraId="4F1DA57D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04-ІІІ</w:t>
            </w:r>
          </w:p>
        </w:tc>
        <w:tc>
          <w:tcPr>
            <w:tcW w:w="1592" w:type="dxa"/>
          </w:tcPr>
          <w:p w14:paraId="3F627AC9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400D4AB6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6A9EFD77" w14:textId="77777777" w:rsidTr="003C0C64">
        <w:trPr>
          <w:jc w:val="center"/>
        </w:trPr>
        <w:tc>
          <w:tcPr>
            <w:tcW w:w="2029" w:type="dxa"/>
          </w:tcPr>
          <w:p w14:paraId="3A1FEBD4" w14:textId="77777777" w:rsidR="00716B70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3.Забезпечи</w:t>
            </w:r>
            <w:r w:rsidR="002F5E5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ти</w:t>
            </w:r>
          </w:p>
          <w:p w14:paraId="75A6F17D" w14:textId="77777777"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організаційно-правову основу діяльності </w:t>
            </w:r>
            <w:r w:rsidR="00A73BE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3870" w:type="dxa"/>
          </w:tcPr>
          <w:p w14:paraId="208B4192" w14:textId="77777777"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3.1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к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омплектування класів</w:t>
            </w:r>
            <w:r w:rsidR="00A0770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 школи</w:t>
            </w:r>
          </w:p>
        </w:tc>
        <w:tc>
          <w:tcPr>
            <w:tcW w:w="1527" w:type="dxa"/>
          </w:tcPr>
          <w:p w14:paraId="195F4CF1" w14:textId="77777777" w:rsidR="00D3295F" w:rsidRPr="00F1240D" w:rsidRDefault="00EC138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-І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2" w:type="dxa"/>
          </w:tcPr>
          <w:p w14:paraId="7817774A" w14:textId="77777777" w:rsidR="00D3295F" w:rsidRPr="00F1240D" w:rsidRDefault="00C6557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3748457F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014B487E" w14:textId="77777777" w:rsidTr="003C0C64">
        <w:trPr>
          <w:jc w:val="center"/>
        </w:trPr>
        <w:tc>
          <w:tcPr>
            <w:tcW w:w="2029" w:type="dxa"/>
            <w:vMerge w:val="restart"/>
          </w:tcPr>
          <w:p w14:paraId="706EA062" w14:textId="77777777"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5F0BCDDB" w14:textId="77777777"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3.2 Про проведення </w:t>
            </w:r>
            <w:r w:rsidR="00FD12D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засідань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педрад:</w:t>
            </w:r>
          </w:p>
        </w:tc>
        <w:tc>
          <w:tcPr>
            <w:tcW w:w="1527" w:type="dxa"/>
          </w:tcPr>
          <w:p w14:paraId="62E526F2" w14:textId="77777777"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14:paraId="0C13EA55" w14:textId="77777777"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3117F3D" w14:textId="77777777"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41A61B43" w14:textId="77777777" w:rsidTr="003C0C64">
        <w:trPr>
          <w:jc w:val="center"/>
        </w:trPr>
        <w:tc>
          <w:tcPr>
            <w:tcW w:w="2029" w:type="dxa"/>
            <w:vMerge/>
          </w:tcPr>
          <w:p w14:paraId="4028AAAB" w14:textId="77777777"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732831FE" w14:textId="77777777"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* «Про переведення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1 - 1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-х класів»;</w:t>
            </w:r>
          </w:p>
        </w:tc>
        <w:tc>
          <w:tcPr>
            <w:tcW w:w="1527" w:type="dxa"/>
          </w:tcPr>
          <w:p w14:paraId="6812DAB4" w14:textId="77777777"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05-ІІ</w:t>
            </w:r>
          </w:p>
        </w:tc>
        <w:tc>
          <w:tcPr>
            <w:tcW w:w="1592" w:type="dxa"/>
          </w:tcPr>
          <w:p w14:paraId="365D07EE" w14:textId="77777777"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2A05F574" w14:textId="77777777"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7E882740" w14:textId="77777777" w:rsidTr="003C0C64">
        <w:trPr>
          <w:jc w:val="center"/>
        </w:trPr>
        <w:tc>
          <w:tcPr>
            <w:tcW w:w="2029" w:type="dxa"/>
            <w:vMerge/>
          </w:tcPr>
          <w:p w14:paraId="1C70B50E" w14:textId="77777777"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2ADE9A27" w14:textId="77777777" w:rsidR="005B3C5D" w:rsidRPr="00F1240D" w:rsidRDefault="005B3C5D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 «Про випуск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учнів (вихованців)</w:t>
            </w:r>
            <w:r w:rsidR="00A0770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12-го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клас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»;</w:t>
            </w:r>
          </w:p>
        </w:tc>
        <w:tc>
          <w:tcPr>
            <w:tcW w:w="1527" w:type="dxa"/>
          </w:tcPr>
          <w:p w14:paraId="38CC8942" w14:textId="77777777"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05-ІV</w:t>
            </w:r>
          </w:p>
        </w:tc>
        <w:tc>
          <w:tcPr>
            <w:tcW w:w="1592" w:type="dxa"/>
          </w:tcPr>
          <w:p w14:paraId="19BA8092" w14:textId="77777777"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22E3217B" w14:textId="77777777"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1B40ED5F" w14:textId="77777777" w:rsidTr="003C0C64">
        <w:trPr>
          <w:jc w:val="center"/>
        </w:trPr>
        <w:tc>
          <w:tcPr>
            <w:tcW w:w="2029" w:type="dxa"/>
          </w:tcPr>
          <w:p w14:paraId="4856AB99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4001F568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3.3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="00650B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еревір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14:paraId="2630750B" w14:textId="77777777" w:rsidR="00D3295F" w:rsidRPr="00F1240D" w:rsidRDefault="00BF551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особових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справ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2C06EDCE" w14:textId="77777777" w:rsidR="00D3295F" w:rsidRPr="00F1240D" w:rsidRDefault="00BF551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особов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 справ педагогічних працівників;</w:t>
            </w:r>
          </w:p>
          <w:p w14:paraId="20DDC444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класних журналів</w:t>
            </w:r>
          </w:p>
        </w:tc>
        <w:tc>
          <w:tcPr>
            <w:tcW w:w="1527" w:type="dxa"/>
          </w:tcPr>
          <w:p w14:paraId="76BF22AA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DA1DC48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14:paraId="658C67D5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67840A0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14:paraId="5E5429B1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</w:tc>
        <w:tc>
          <w:tcPr>
            <w:tcW w:w="1592" w:type="dxa"/>
          </w:tcPr>
          <w:p w14:paraId="5DD056E5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CA2891A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керівники</w:t>
            </w:r>
          </w:p>
          <w:p w14:paraId="2272723B" w14:textId="77777777" w:rsidR="00D3295F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  <w:p w14:paraId="1B94F55D" w14:textId="77777777" w:rsidR="007673EB" w:rsidRPr="00F1240D" w:rsidRDefault="007673E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C959F8A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14:paraId="53165829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319E6E15" w14:textId="77777777" w:rsidTr="003C0C64">
        <w:trPr>
          <w:jc w:val="center"/>
        </w:trPr>
        <w:tc>
          <w:tcPr>
            <w:tcW w:w="2029" w:type="dxa"/>
          </w:tcPr>
          <w:p w14:paraId="24DF0C23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1BE15E27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3.4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с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кладання й затвердження:</w:t>
            </w:r>
          </w:p>
          <w:p w14:paraId="2FE5C3E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робочого навчального плану;</w:t>
            </w:r>
          </w:p>
          <w:p w14:paraId="1C9A390F" w14:textId="77777777" w:rsidR="00774822" w:rsidRPr="00F1240D" w:rsidRDefault="00774822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38BC5BF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розкладу навчальних занять, факультативів;</w:t>
            </w:r>
          </w:p>
          <w:p w14:paraId="042E0D4D" w14:textId="77777777" w:rsidR="00774822" w:rsidRPr="00F1240D" w:rsidRDefault="00774822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5C0FF70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календарно-тематичних планів з предметів;</w:t>
            </w:r>
          </w:p>
          <w:p w14:paraId="08145BEF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0179733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планів виховної роботи</w:t>
            </w:r>
          </w:p>
        </w:tc>
        <w:tc>
          <w:tcPr>
            <w:tcW w:w="1527" w:type="dxa"/>
          </w:tcPr>
          <w:p w14:paraId="74103BEB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DD78FA6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06-ІІ</w:t>
            </w:r>
          </w:p>
          <w:p w14:paraId="41AE8EB9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0A62A9E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1BDE050" w14:textId="77777777"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08-І</w:t>
            </w:r>
          </w:p>
          <w:p w14:paraId="4C535300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3A3FD18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531503F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14:paraId="3FE04226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9568DAA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</w:tc>
        <w:tc>
          <w:tcPr>
            <w:tcW w:w="1592" w:type="dxa"/>
          </w:tcPr>
          <w:p w14:paraId="28856EC7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1F78EBA" w14:textId="77777777"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14:paraId="312B4585" w14:textId="77777777"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416D1E3" w14:textId="77777777"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14:paraId="5A7ED1BF" w14:textId="77777777"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E4175E3" w14:textId="77777777"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05455B7" w14:textId="77777777" w:rsidR="005B3C5D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5B3C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14:paraId="7E69158F" w14:textId="77777777"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06D051D" w14:textId="77777777"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169EE3F" w14:textId="77777777"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559" w:type="dxa"/>
          </w:tcPr>
          <w:p w14:paraId="27E5B005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4A9AC0D0" w14:textId="77777777" w:rsidTr="003C0C64">
        <w:trPr>
          <w:jc w:val="center"/>
        </w:trPr>
        <w:tc>
          <w:tcPr>
            <w:tcW w:w="2029" w:type="dxa"/>
          </w:tcPr>
          <w:p w14:paraId="25F1F34C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4E0F7204" w14:textId="77777777"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3.5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рганізаці</w:t>
            </w:r>
            <w:r w:rsidR="00E7003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роботи з набору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перші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527" w:type="dxa"/>
          </w:tcPr>
          <w:p w14:paraId="4195E143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03-ІІ</w:t>
            </w:r>
          </w:p>
        </w:tc>
        <w:tc>
          <w:tcPr>
            <w:tcW w:w="1592" w:type="dxa"/>
          </w:tcPr>
          <w:p w14:paraId="2DEFB111" w14:textId="77777777"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14:paraId="5F6897F7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49AA3F7E" w14:textId="77777777" w:rsidTr="003C0C64">
        <w:trPr>
          <w:jc w:val="center"/>
        </w:trPr>
        <w:tc>
          <w:tcPr>
            <w:tcW w:w="2029" w:type="dxa"/>
          </w:tcPr>
          <w:p w14:paraId="2DE3BC7D" w14:textId="77777777" w:rsidR="00D3295F" w:rsidRPr="00F1240D" w:rsidRDefault="00576174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Оптимізувати кадрове забезпечення діяльності </w:t>
            </w:r>
            <w:r w:rsidR="002F5E5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3870" w:type="dxa"/>
          </w:tcPr>
          <w:p w14:paraId="14C2C17C" w14:textId="77777777"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4.1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дійснення комплектування </w:t>
            </w:r>
            <w:r w:rsidR="005A3C3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школи педагогічними кадрами </w:t>
            </w:r>
          </w:p>
        </w:tc>
        <w:tc>
          <w:tcPr>
            <w:tcW w:w="1527" w:type="dxa"/>
          </w:tcPr>
          <w:p w14:paraId="0E855CC2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14:paraId="2D44467C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2F50CBE1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6D56037B" w14:textId="77777777" w:rsidTr="003C0C64">
        <w:trPr>
          <w:jc w:val="center"/>
        </w:trPr>
        <w:tc>
          <w:tcPr>
            <w:tcW w:w="2029" w:type="dxa"/>
          </w:tcPr>
          <w:p w14:paraId="2352ACE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35C0C602" w14:textId="77777777"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4.2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знайомлення працівників </w:t>
            </w:r>
            <w:r w:rsidR="005A3C3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равилами внутрішнього трудового розп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орядку, </w:t>
            </w:r>
            <w:r w:rsidR="00920A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режим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ом роботи закладу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освіти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6E65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інструктування з питань норматив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ного ведення журналів, відповідальності за схоронність </w:t>
            </w:r>
            <w:r w:rsidR="001949B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ділової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1527" w:type="dxa"/>
          </w:tcPr>
          <w:p w14:paraId="3F790043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14:paraId="200BD366" w14:textId="77777777"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00B9A75B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2F829178" w14:textId="77777777" w:rsidTr="003C0C64">
        <w:trPr>
          <w:jc w:val="center"/>
        </w:trPr>
        <w:tc>
          <w:tcPr>
            <w:tcW w:w="2029" w:type="dxa"/>
          </w:tcPr>
          <w:p w14:paraId="17D07315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32DBB323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4.3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дійснення педагогічно доцільної розстановки кадрів</w:t>
            </w:r>
          </w:p>
        </w:tc>
        <w:tc>
          <w:tcPr>
            <w:tcW w:w="1527" w:type="dxa"/>
          </w:tcPr>
          <w:p w14:paraId="31741CA2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14:paraId="4E7B414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698507A1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73ABE678" w14:textId="77777777" w:rsidTr="003C0C64">
        <w:trPr>
          <w:jc w:val="center"/>
        </w:trPr>
        <w:tc>
          <w:tcPr>
            <w:tcW w:w="2029" w:type="dxa"/>
          </w:tcPr>
          <w:p w14:paraId="3F13643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65F9421D" w14:textId="77777777" w:rsidR="00D3295F" w:rsidRPr="00F1240D" w:rsidRDefault="00531D30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4.4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р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озробк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системи стимулювання діяльності педагогічних працівників і впровадження її в практику роботи</w:t>
            </w:r>
            <w:r w:rsidR="005B3C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1527" w:type="dxa"/>
          </w:tcPr>
          <w:p w14:paraId="266A3717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09-ІІ</w:t>
            </w:r>
          </w:p>
        </w:tc>
        <w:tc>
          <w:tcPr>
            <w:tcW w:w="1592" w:type="dxa"/>
          </w:tcPr>
          <w:p w14:paraId="53D03E0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76E96A9C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614031AE" w14:textId="77777777" w:rsidTr="003C0C64">
        <w:trPr>
          <w:trHeight w:val="471"/>
          <w:jc w:val="center"/>
        </w:trPr>
        <w:tc>
          <w:tcPr>
            <w:tcW w:w="2029" w:type="dxa"/>
          </w:tcPr>
          <w:p w14:paraId="24B576EB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609FC972" w14:textId="77777777" w:rsidR="00D3295F" w:rsidRPr="00F1240D" w:rsidRDefault="00531D3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4.5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р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озстановк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кадрів на наступний навчальний рік</w:t>
            </w:r>
          </w:p>
        </w:tc>
        <w:tc>
          <w:tcPr>
            <w:tcW w:w="1527" w:type="dxa"/>
          </w:tcPr>
          <w:p w14:paraId="6CFFFD78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 IV</w:t>
            </w:r>
          </w:p>
        </w:tc>
        <w:tc>
          <w:tcPr>
            <w:tcW w:w="1592" w:type="dxa"/>
          </w:tcPr>
          <w:p w14:paraId="33ABC361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5F733189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14EDBC39" w14:textId="77777777" w:rsidTr="003C0C64">
        <w:trPr>
          <w:jc w:val="center"/>
        </w:trPr>
        <w:tc>
          <w:tcPr>
            <w:tcW w:w="2029" w:type="dxa"/>
          </w:tcPr>
          <w:p w14:paraId="76BEC30A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0F4D46E1" w14:textId="77777777" w:rsidR="0036553D" w:rsidRPr="00F1240D" w:rsidRDefault="00531D3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4.6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одання заявки на молодих фахівців</w:t>
            </w:r>
          </w:p>
        </w:tc>
        <w:tc>
          <w:tcPr>
            <w:tcW w:w="1527" w:type="dxa"/>
          </w:tcPr>
          <w:p w14:paraId="22A4DD1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12- IV</w:t>
            </w:r>
          </w:p>
        </w:tc>
        <w:tc>
          <w:tcPr>
            <w:tcW w:w="1592" w:type="dxa"/>
          </w:tcPr>
          <w:p w14:paraId="29C35DEE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46F7365F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467035A8" w14:textId="77777777" w:rsidTr="003C0C64">
        <w:trPr>
          <w:jc w:val="center"/>
        </w:trPr>
        <w:tc>
          <w:tcPr>
            <w:tcW w:w="2029" w:type="dxa"/>
          </w:tcPr>
          <w:p w14:paraId="7F5A84C9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4EA5080F" w14:textId="77777777" w:rsidR="00D3295F" w:rsidRPr="00F1240D" w:rsidRDefault="00531D3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4.7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ідготовк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графіка чергових відпусток</w:t>
            </w:r>
          </w:p>
        </w:tc>
        <w:tc>
          <w:tcPr>
            <w:tcW w:w="1527" w:type="dxa"/>
          </w:tcPr>
          <w:p w14:paraId="2C32F6CD" w14:textId="77777777" w:rsidR="00D3295F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01- I</w:t>
            </w:r>
          </w:p>
        </w:tc>
        <w:tc>
          <w:tcPr>
            <w:tcW w:w="1592" w:type="dxa"/>
          </w:tcPr>
          <w:p w14:paraId="3A32D7A9" w14:textId="77777777" w:rsidR="00D3295F" w:rsidRPr="00F1240D" w:rsidRDefault="001357DB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14:paraId="4B884948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6F441340" w14:textId="77777777" w:rsidTr="003C0C64">
        <w:trPr>
          <w:jc w:val="center"/>
        </w:trPr>
        <w:tc>
          <w:tcPr>
            <w:tcW w:w="2029" w:type="dxa"/>
          </w:tcPr>
          <w:p w14:paraId="59C75A74" w14:textId="77777777"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 Удосконалити інформаційне забезпечення управління </w:t>
            </w:r>
            <w:r w:rsidR="002F5E5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спеціальною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школою</w:t>
            </w:r>
          </w:p>
        </w:tc>
        <w:tc>
          <w:tcPr>
            <w:tcW w:w="3870" w:type="dxa"/>
          </w:tcPr>
          <w:p w14:paraId="4FE5E79C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5.1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с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творення системи інформаційно-аналітичного забезпечення якості освіти</w:t>
            </w:r>
          </w:p>
        </w:tc>
        <w:tc>
          <w:tcPr>
            <w:tcW w:w="1527" w:type="dxa"/>
          </w:tcPr>
          <w:p w14:paraId="41F332D9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14:paraId="29F28D3E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59215844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1F7371A3" w14:textId="77777777" w:rsidTr="003C0C64">
        <w:trPr>
          <w:jc w:val="center"/>
        </w:trPr>
        <w:tc>
          <w:tcPr>
            <w:tcW w:w="2029" w:type="dxa"/>
          </w:tcPr>
          <w:p w14:paraId="21A36355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142668B5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5.2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изначення відповідальних за збір, систематизацію й обробку інформації відповідно до діючих потоків інформації</w:t>
            </w:r>
          </w:p>
        </w:tc>
        <w:tc>
          <w:tcPr>
            <w:tcW w:w="1527" w:type="dxa"/>
          </w:tcPr>
          <w:p w14:paraId="208B9D68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14:paraId="2722545B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6B0AFC06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412BDCBE" w14:textId="77777777" w:rsidTr="003C0C64">
        <w:trPr>
          <w:trHeight w:val="841"/>
          <w:jc w:val="center"/>
        </w:trPr>
        <w:tc>
          <w:tcPr>
            <w:tcW w:w="2029" w:type="dxa"/>
          </w:tcPr>
          <w:p w14:paraId="2ADB2CA5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354C72C9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5.3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абезпечення виходу управлінської інформації на:</w:t>
            </w:r>
          </w:p>
          <w:p w14:paraId="50DC4F60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а) зовнішні канали (</w:t>
            </w:r>
            <w:r w:rsidR="0077482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ДНіО ХОДА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 з питань:</w:t>
            </w:r>
          </w:p>
          <w:p w14:paraId="2EDE0538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виконання нормативних документів;</w:t>
            </w:r>
          </w:p>
          <w:p w14:paraId="167B0C0A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моніторинг навчальних досягнень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0989952E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інноваційна діяльність;</w:t>
            </w:r>
          </w:p>
          <w:p w14:paraId="7E2CCC5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7A91701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б) внутрішні канали з питань:</w:t>
            </w:r>
          </w:p>
          <w:p w14:paraId="4CE447B8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реалізація робочого навчального плану;</w:t>
            </w:r>
          </w:p>
          <w:p w14:paraId="6CA04D2F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CBE0121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реалізація річного плану;</w:t>
            </w:r>
          </w:p>
          <w:p w14:paraId="003E2EFA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C9CD415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7810A5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- зворотна управлінська інформація про виконання управлінських рішень:</w:t>
            </w:r>
          </w:p>
          <w:p w14:paraId="0C7766D5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поточна інформація;</w:t>
            </w:r>
          </w:p>
          <w:p w14:paraId="5BB0B313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4D2B480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26348C0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оперативна інформація</w:t>
            </w:r>
          </w:p>
        </w:tc>
        <w:tc>
          <w:tcPr>
            <w:tcW w:w="1527" w:type="dxa"/>
          </w:tcPr>
          <w:p w14:paraId="75EAB4B4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8235E1E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FDE8123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14:paraId="660CE631" w14:textId="77777777" w:rsidR="001F3CF0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7E7D4C6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FD12D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14:paraId="33DA63C8" w14:textId="77777777" w:rsidR="001F3CF0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C32BDCE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14:paraId="21A872FC" w14:textId="77777777" w:rsidR="001F3CF0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64FFDA5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14:paraId="55C28373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14:paraId="2239AAD2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14:paraId="195AFE2D" w14:textId="77777777" w:rsidR="00D3295F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Протягом навчальногороку</w:t>
            </w:r>
          </w:p>
        </w:tc>
        <w:tc>
          <w:tcPr>
            <w:tcW w:w="1592" w:type="dxa"/>
          </w:tcPr>
          <w:p w14:paraId="52D5CD8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F3B85D1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9899CD5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14:paraId="0F52859A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BDC1FD6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14:paraId="76BE4C1A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D7A68EB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14:paraId="5C17F9BA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ED4463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14:paraId="50975AB1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97F0B8B" w14:textId="77777777" w:rsidR="00D3295F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14:paraId="79EACC21" w14:textId="77777777" w:rsidR="00765239" w:rsidRPr="00F1240D" w:rsidRDefault="0076523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FA5F8C3" w14:textId="77777777"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D452489" w14:textId="77777777"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097717D" w14:textId="77777777" w:rsidR="00D3295F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14:paraId="0CE99A76" w14:textId="77777777"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8D7505E" w14:textId="77777777"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7332C7E" w14:textId="77777777" w:rsidR="00D3295F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14:paraId="013ED1D7" w14:textId="77777777"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204E684" w14:textId="77777777"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10C45BF" w14:textId="77777777" w:rsidR="00D3295F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14:paraId="7EDC95FC" w14:textId="77777777"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F72F06F" w14:textId="77777777"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77ED753" w14:textId="77777777" w:rsidR="00D3295F" w:rsidRPr="00F1240D" w:rsidRDefault="001357DB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14:paraId="48174E83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32A73350" w14:textId="77777777" w:rsidTr="003C0C64">
        <w:trPr>
          <w:trHeight w:val="292"/>
          <w:jc w:val="center"/>
        </w:trPr>
        <w:tc>
          <w:tcPr>
            <w:tcW w:w="2029" w:type="dxa"/>
          </w:tcPr>
          <w:p w14:paraId="4AC0471B" w14:textId="77777777"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6. Забезпечити збереження та розвиток матеріально-технічної бази </w:t>
            </w:r>
            <w:r w:rsidR="005B3C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3870" w:type="dxa"/>
          </w:tcPr>
          <w:p w14:paraId="4D74A7BB" w14:textId="649DAC10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6.1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ідготовк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навчальних приміщень</w:t>
            </w:r>
            <w:r w:rsidR="00F00D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укриттів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початку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D2189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D2189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1527" w:type="dxa"/>
          </w:tcPr>
          <w:p w14:paraId="0F53915F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14:paraId="13FC9439" w14:textId="77777777" w:rsidR="00D3295F" w:rsidRPr="00F1240D" w:rsidRDefault="001357DB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306F9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</w:t>
            </w:r>
          </w:p>
        </w:tc>
        <w:tc>
          <w:tcPr>
            <w:tcW w:w="1559" w:type="dxa"/>
          </w:tcPr>
          <w:p w14:paraId="5BCF16B6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38DEF131" w14:textId="77777777" w:rsidTr="003C0C64">
        <w:trPr>
          <w:trHeight w:val="292"/>
          <w:jc w:val="center"/>
        </w:trPr>
        <w:tc>
          <w:tcPr>
            <w:tcW w:w="2029" w:type="dxa"/>
          </w:tcPr>
          <w:p w14:paraId="53684CD1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6357D613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6.2 Пр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 пр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изначення відповідальних за матеріальну базу навчальних кабінетів</w:t>
            </w:r>
          </w:p>
        </w:tc>
        <w:tc>
          <w:tcPr>
            <w:tcW w:w="1527" w:type="dxa"/>
          </w:tcPr>
          <w:p w14:paraId="3BBC832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14:paraId="4A011AE1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27711929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5439184A" w14:textId="77777777" w:rsidTr="003C0C64">
        <w:trPr>
          <w:trHeight w:val="292"/>
          <w:jc w:val="center"/>
        </w:trPr>
        <w:tc>
          <w:tcPr>
            <w:tcW w:w="2029" w:type="dxa"/>
          </w:tcPr>
          <w:p w14:paraId="5BD7C096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7F0427E2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6.3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рганізаці</w:t>
            </w:r>
            <w:r w:rsidR="00E7003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інвентаризації матеріальних цінностей</w:t>
            </w:r>
          </w:p>
        </w:tc>
        <w:tc>
          <w:tcPr>
            <w:tcW w:w="1527" w:type="dxa"/>
          </w:tcPr>
          <w:p w14:paraId="5D7B10CC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09-ІІІ</w:t>
            </w:r>
          </w:p>
        </w:tc>
        <w:tc>
          <w:tcPr>
            <w:tcW w:w="1592" w:type="dxa"/>
          </w:tcPr>
          <w:p w14:paraId="55403A26" w14:textId="77777777" w:rsidR="00D3295F" w:rsidRPr="00F1240D" w:rsidRDefault="006136CC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 ЗДАГР</w:t>
            </w:r>
          </w:p>
        </w:tc>
        <w:tc>
          <w:tcPr>
            <w:tcW w:w="1559" w:type="dxa"/>
          </w:tcPr>
          <w:p w14:paraId="1C03AE0E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3A29B6EB" w14:textId="77777777" w:rsidTr="003C0C64">
        <w:trPr>
          <w:trHeight w:val="292"/>
          <w:jc w:val="center"/>
        </w:trPr>
        <w:tc>
          <w:tcPr>
            <w:tcW w:w="2029" w:type="dxa"/>
          </w:tcPr>
          <w:p w14:paraId="2D65BA7B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32AFD43B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6.4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роведення рейдів «Живи, книго!»</w:t>
            </w:r>
          </w:p>
          <w:p w14:paraId="1E6DA338" w14:textId="77777777" w:rsidR="003C0C64" w:rsidRPr="00F1240D" w:rsidRDefault="003C0C64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</w:tcPr>
          <w:p w14:paraId="6F1B4F44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 раз на чверть</w:t>
            </w:r>
          </w:p>
        </w:tc>
        <w:tc>
          <w:tcPr>
            <w:tcW w:w="1592" w:type="dxa"/>
          </w:tcPr>
          <w:p w14:paraId="05BCDF30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14:paraId="39CAF51A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3EED4C11" w14:textId="77777777" w:rsidTr="003C0C64">
        <w:trPr>
          <w:trHeight w:val="292"/>
          <w:jc w:val="center"/>
        </w:trPr>
        <w:tc>
          <w:tcPr>
            <w:tcW w:w="2029" w:type="dxa"/>
          </w:tcPr>
          <w:p w14:paraId="6D5B325B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5EA7B6DB" w14:textId="77777777"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6.5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озробк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комплексу заходів щодо </w:t>
            </w:r>
            <w:r w:rsidR="00FD12D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підготовки 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школи до зимових умов</w:t>
            </w:r>
          </w:p>
        </w:tc>
        <w:tc>
          <w:tcPr>
            <w:tcW w:w="1527" w:type="dxa"/>
          </w:tcPr>
          <w:p w14:paraId="631EDBAE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09-ІІ</w:t>
            </w:r>
          </w:p>
        </w:tc>
        <w:tc>
          <w:tcPr>
            <w:tcW w:w="1592" w:type="dxa"/>
          </w:tcPr>
          <w:p w14:paraId="31DE802C" w14:textId="77777777" w:rsidR="00D3295F" w:rsidRPr="00F1240D" w:rsidRDefault="001357DB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306F9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</w:t>
            </w:r>
          </w:p>
        </w:tc>
        <w:tc>
          <w:tcPr>
            <w:tcW w:w="1559" w:type="dxa"/>
          </w:tcPr>
          <w:p w14:paraId="3FE7E948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731C1F7A" w14:textId="77777777" w:rsidTr="003C0C64">
        <w:trPr>
          <w:trHeight w:val="292"/>
          <w:jc w:val="center"/>
        </w:trPr>
        <w:tc>
          <w:tcPr>
            <w:tcW w:w="2029" w:type="dxa"/>
          </w:tcPr>
          <w:p w14:paraId="308C0B02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078F159C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6.6 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за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твердження перспективних планів розвитку кабінетів</w:t>
            </w:r>
          </w:p>
        </w:tc>
        <w:tc>
          <w:tcPr>
            <w:tcW w:w="1527" w:type="dxa"/>
          </w:tcPr>
          <w:p w14:paraId="173CB8E6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10-ІІ</w:t>
            </w:r>
          </w:p>
        </w:tc>
        <w:tc>
          <w:tcPr>
            <w:tcW w:w="1592" w:type="dxa"/>
          </w:tcPr>
          <w:p w14:paraId="0F8DFE03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="001A32D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ЗДАГР </w:t>
            </w:r>
          </w:p>
        </w:tc>
        <w:tc>
          <w:tcPr>
            <w:tcW w:w="1559" w:type="dxa"/>
          </w:tcPr>
          <w:p w14:paraId="5556843E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2D7A4EA3" w14:textId="77777777" w:rsidTr="003C0C64">
        <w:trPr>
          <w:trHeight w:val="292"/>
          <w:jc w:val="center"/>
        </w:trPr>
        <w:tc>
          <w:tcPr>
            <w:tcW w:w="2029" w:type="dxa"/>
          </w:tcPr>
          <w:p w14:paraId="18F08D2C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5F64A294" w14:textId="77777777"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6.7 Про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ведення ремонту навчальних і службових приміщень </w:t>
            </w:r>
            <w:r w:rsidR="00B66FC7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527" w:type="dxa"/>
          </w:tcPr>
          <w:p w14:paraId="32BE008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05-ІІІ</w:t>
            </w:r>
          </w:p>
        </w:tc>
        <w:tc>
          <w:tcPr>
            <w:tcW w:w="1592" w:type="dxa"/>
          </w:tcPr>
          <w:p w14:paraId="3E27F392" w14:textId="77777777" w:rsidR="00D3295F" w:rsidRDefault="006136CC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14:paraId="1DB7F36B" w14:textId="77777777" w:rsidR="001A32DD" w:rsidRPr="00F1240D" w:rsidRDefault="001A32DD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5021F5F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0A7FE672" w14:textId="77777777" w:rsidTr="003C0C64">
        <w:trPr>
          <w:trHeight w:val="292"/>
          <w:jc w:val="center"/>
        </w:trPr>
        <w:tc>
          <w:tcPr>
            <w:tcW w:w="2029" w:type="dxa"/>
          </w:tcPr>
          <w:p w14:paraId="482795DC" w14:textId="77777777"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7. Забезпечити заходи щодо збереження й зміцнення здо</w:t>
            </w:r>
            <w:r w:rsidR="0054198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ров’я, соціа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льного захисту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педагогів і працівників </w:t>
            </w:r>
            <w:r w:rsidR="0071251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школи </w:t>
            </w:r>
          </w:p>
        </w:tc>
        <w:tc>
          <w:tcPr>
            <w:tcW w:w="3870" w:type="dxa"/>
          </w:tcPr>
          <w:p w14:paraId="31AD002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7.1 Про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ведення оглядів стану здоров’я:</w:t>
            </w:r>
          </w:p>
          <w:p w14:paraId="54EC7D5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працівників;</w:t>
            </w:r>
          </w:p>
          <w:p w14:paraId="0F922969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54B65B3" w14:textId="77777777"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аналіз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стану вед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ння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санітарних книжок</w:t>
            </w:r>
          </w:p>
        </w:tc>
        <w:tc>
          <w:tcPr>
            <w:tcW w:w="1527" w:type="dxa"/>
          </w:tcPr>
          <w:p w14:paraId="68898BF2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FCAAFEE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DCC48AE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08-IV </w:t>
            </w:r>
          </w:p>
          <w:p w14:paraId="410D0192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B020705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14:paraId="07D42183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0165822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43FFD60" w14:textId="77777777"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Лікар</w:t>
            </w:r>
          </w:p>
          <w:p w14:paraId="45E80A71" w14:textId="77777777"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1E55E39" w14:textId="77777777" w:rsidR="00D3295F" w:rsidRPr="00F1240D" w:rsidRDefault="00A30E7C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естрамедична</w:t>
            </w:r>
          </w:p>
        </w:tc>
        <w:tc>
          <w:tcPr>
            <w:tcW w:w="1559" w:type="dxa"/>
          </w:tcPr>
          <w:p w14:paraId="075CB45C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4C886A23" w14:textId="77777777" w:rsidTr="003C0C64">
        <w:trPr>
          <w:trHeight w:val="292"/>
          <w:jc w:val="center"/>
        </w:trPr>
        <w:tc>
          <w:tcPr>
            <w:tcW w:w="2029" w:type="dxa"/>
          </w:tcPr>
          <w:p w14:paraId="67B85FA8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273A8B5F" w14:textId="77777777" w:rsidR="00D3295F" w:rsidRPr="00F1240D" w:rsidRDefault="003A758C" w:rsidP="008631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7.2 Про к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оригування системи заходів щодо профілактики 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наркоманії, СНІДу, вен</w:t>
            </w:r>
            <w:r w:rsidR="007519F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еричних захворювань серед 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</w:p>
        </w:tc>
        <w:tc>
          <w:tcPr>
            <w:tcW w:w="1527" w:type="dxa"/>
          </w:tcPr>
          <w:p w14:paraId="0C017F1A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10-І</w:t>
            </w:r>
          </w:p>
        </w:tc>
        <w:tc>
          <w:tcPr>
            <w:tcW w:w="1592" w:type="dxa"/>
          </w:tcPr>
          <w:p w14:paraId="3075B5C7" w14:textId="77777777" w:rsidR="00D3295F" w:rsidRPr="00F1240D" w:rsidRDefault="001A32D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559" w:type="dxa"/>
          </w:tcPr>
          <w:p w14:paraId="2ECB6903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196E00E8" w14:textId="77777777" w:rsidTr="003C0C64">
        <w:trPr>
          <w:trHeight w:val="292"/>
          <w:jc w:val="center"/>
        </w:trPr>
        <w:tc>
          <w:tcPr>
            <w:tcW w:w="2029" w:type="dxa"/>
          </w:tcPr>
          <w:p w14:paraId="285C9696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0309B21E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7.3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абезпечення соціального захисту дітей, що потребують соціально-матеріальної підтримки:</w:t>
            </w:r>
          </w:p>
          <w:p w14:paraId="2602D02A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постійний психо</w:t>
            </w:r>
            <w:r w:rsidR="007519F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лого-педагог</w:t>
            </w:r>
            <w:r w:rsidR="002F5E5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ічний супровід школярів в освітньому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процесі;</w:t>
            </w:r>
          </w:p>
          <w:p w14:paraId="54F895A1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складання соціологічних карт;</w:t>
            </w:r>
          </w:p>
          <w:p w14:paraId="5F911F12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D61F0B8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вивчення умов проживання дітей пільгової категорії;</w:t>
            </w:r>
          </w:p>
          <w:p w14:paraId="115CB45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організація відпочинку й оздоровлення дітей</w:t>
            </w:r>
          </w:p>
        </w:tc>
        <w:tc>
          <w:tcPr>
            <w:tcW w:w="1527" w:type="dxa"/>
          </w:tcPr>
          <w:p w14:paraId="2C800E61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14:paraId="47B47ABA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1D50317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09-ІІ</w:t>
            </w:r>
          </w:p>
          <w:p w14:paraId="13E47B2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F561D87" w14:textId="77777777" w:rsidR="007519F8" w:rsidRPr="00F1240D" w:rsidRDefault="007519F8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5B79603" w14:textId="77777777" w:rsidR="007519F8" w:rsidRPr="00F1240D" w:rsidRDefault="007519F8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F02E65A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14:paraId="3D4BEECD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 IV</w:t>
            </w:r>
          </w:p>
        </w:tc>
        <w:tc>
          <w:tcPr>
            <w:tcW w:w="1592" w:type="dxa"/>
          </w:tcPr>
          <w:p w14:paraId="2514FBBA" w14:textId="77777777" w:rsidR="00D3295F" w:rsidRPr="00F1240D" w:rsidRDefault="001A32D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Педагогічні працівники</w:t>
            </w:r>
          </w:p>
          <w:p w14:paraId="3109CC76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FF5A60E" w14:textId="77777777"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DF04318" w14:textId="77777777"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54AF205" w14:textId="77777777" w:rsidR="001A32DD" w:rsidRDefault="001A32D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7337EDD" w14:textId="77777777" w:rsidR="001A32DD" w:rsidRDefault="001A32D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D969DFB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керівники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вихователі</w:t>
            </w:r>
          </w:p>
        </w:tc>
        <w:tc>
          <w:tcPr>
            <w:tcW w:w="1559" w:type="dxa"/>
          </w:tcPr>
          <w:p w14:paraId="06377AC8" w14:textId="77777777"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14:paraId="06FFB854" w14:textId="77777777" w:rsidTr="003C0C64">
        <w:trPr>
          <w:trHeight w:val="5689"/>
          <w:jc w:val="center"/>
        </w:trPr>
        <w:tc>
          <w:tcPr>
            <w:tcW w:w="2029" w:type="dxa"/>
          </w:tcPr>
          <w:p w14:paraId="2C258B3D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375B7D86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7.4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абезпечення дотримання й вивчення стану санітарно-гігієнічного режиму, ТБ і ППБ:</w:t>
            </w:r>
          </w:p>
          <w:p w14:paraId="4BEB59C4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закріплення класів за кабінетами;</w:t>
            </w:r>
          </w:p>
          <w:p w14:paraId="1EDF971C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організація проведення вологого прибирання, провітрювання і дезінфекції приміщення;</w:t>
            </w:r>
          </w:p>
          <w:p w14:paraId="02B4DE06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організація екологічного трудового десанту;</w:t>
            </w:r>
          </w:p>
          <w:p w14:paraId="6FB63F47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інструктаж з ТБ, ППБ працівників закладу</w:t>
            </w:r>
            <w:r w:rsidR="0071251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освіти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3DA6825A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залік з ТБ учителів фізики, хімії, біології;</w:t>
            </w:r>
          </w:p>
          <w:p w14:paraId="37E39555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складання актів-дозволів на навчальні кабінети</w:t>
            </w:r>
            <w:r w:rsidR="0071251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30E4A12A" w14:textId="602C7C87" w:rsidR="0036553D" w:rsidRPr="00F1240D" w:rsidRDefault="00712518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складання акту</w:t>
            </w:r>
            <w:r w:rsidR="00D2189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30E7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готовності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  <w:r w:rsidR="008B41D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роботи у 202</w:t>
            </w:r>
            <w:r w:rsidR="00D2189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8B41D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D2189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A30E7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навчальному році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4E07A671" w14:textId="77777777" w:rsidR="0036553D" w:rsidRPr="00F1240D" w:rsidRDefault="008B41D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інструктаж учнів (вихованців)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 працівників </w:t>
            </w:r>
            <w:r w:rsidR="00A30E7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спеціальної школи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 безпеку праці при проведенні ремонтних робіт;</w:t>
            </w:r>
          </w:p>
          <w:p w14:paraId="16892341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вивче</w:t>
            </w:r>
            <w:r w:rsidR="00A30E7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ння стану охорони праці 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навчальних кабінетах</w:t>
            </w:r>
          </w:p>
        </w:tc>
        <w:tc>
          <w:tcPr>
            <w:tcW w:w="1527" w:type="dxa"/>
          </w:tcPr>
          <w:p w14:paraId="261A452A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8DC19D9" w14:textId="77777777" w:rsidR="00A05E4E" w:rsidRPr="00F1240D" w:rsidRDefault="00A05E4E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ED87F83" w14:textId="77777777" w:rsidR="00567347" w:rsidRPr="00F1240D" w:rsidRDefault="0056734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2A08ABA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14:paraId="03F6B5A6" w14:textId="77777777" w:rsidR="0036553D" w:rsidRPr="00F1240D" w:rsidRDefault="0010078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8-IV</w:t>
            </w:r>
          </w:p>
          <w:p w14:paraId="2AA35E00" w14:textId="77777777" w:rsidR="00567347" w:rsidRPr="00F1240D" w:rsidRDefault="0056734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859DE6B" w14:textId="77777777"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AB6A676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  <w:p w14:paraId="1C1CAC73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310785E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14:paraId="79E677A6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98922C7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  <w:p w14:paraId="3D07EF5B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4763F56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  <w:p w14:paraId="7768B8CE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786ACB4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  <w:p w14:paraId="549C1E3A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44070B0" w14:textId="77777777" w:rsidR="00712518" w:rsidRPr="00F1240D" w:rsidRDefault="00712518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72FCCB5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03- IV</w:t>
            </w:r>
          </w:p>
          <w:p w14:paraId="3FCCFB25" w14:textId="77777777"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5CB878B" w14:textId="77777777"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C1BB5D0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 IV</w:t>
            </w:r>
          </w:p>
          <w:p w14:paraId="2E1ACFFE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 раз</w:t>
            </w:r>
          </w:p>
          <w:p w14:paraId="55AA1E89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 семестр</w:t>
            </w:r>
          </w:p>
        </w:tc>
        <w:tc>
          <w:tcPr>
            <w:tcW w:w="1592" w:type="dxa"/>
          </w:tcPr>
          <w:p w14:paraId="7A6250BF" w14:textId="77777777" w:rsidR="00A05E4E" w:rsidRPr="00F1240D" w:rsidRDefault="00A05E4E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8C0AD91" w14:textId="77777777" w:rsidR="00A05E4E" w:rsidRPr="00F1240D" w:rsidRDefault="00A05E4E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2CF6906" w14:textId="77777777" w:rsidR="00A05E4E" w:rsidRPr="00F1240D" w:rsidRDefault="00A05E4E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9FCBA62" w14:textId="77777777" w:rsidR="0036553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14:paraId="1F872C14" w14:textId="77777777"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FB2CA04" w14:textId="77777777"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8FCD19F" w14:textId="77777777"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6029642" w14:textId="77777777" w:rsidR="0036553D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5568F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ГР </w:t>
            </w:r>
          </w:p>
          <w:p w14:paraId="2C4B1F1F" w14:textId="77777777" w:rsidR="00A30E7C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8F5A421" w14:textId="77777777" w:rsidR="00A30E7C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2A664D9" w14:textId="77777777" w:rsidR="00A30E7C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477B106" w14:textId="77777777" w:rsidR="00A30E7C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1559" w:type="dxa"/>
          </w:tcPr>
          <w:p w14:paraId="1ECF0501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553D" w:rsidRPr="00F1240D" w14:paraId="4A60DAF4" w14:textId="77777777" w:rsidTr="003C0C64">
        <w:trPr>
          <w:trHeight w:val="292"/>
          <w:jc w:val="center"/>
        </w:trPr>
        <w:tc>
          <w:tcPr>
            <w:tcW w:w="2029" w:type="dxa"/>
          </w:tcPr>
          <w:p w14:paraId="1B4F3480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14:paraId="489DDF00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7.5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роведення профілактичних за</w:t>
            </w:r>
            <w:r w:rsidR="007519F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ходів з мето</w:t>
            </w:r>
            <w:r w:rsidR="008B41D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 оздоровлення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запобігання захворюванням: </w:t>
            </w:r>
          </w:p>
          <w:p w14:paraId="6B80EE4C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проведення заходів щодо профілактики нещасних випадків на території двору;</w:t>
            </w:r>
          </w:p>
          <w:p w14:paraId="4C42B7A5" w14:textId="77777777" w:rsidR="001567B3" w:rsidRPr="00F1240D" w:rsidRDefault="001567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68C0D48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зріз обсягу домашнього завдання;</w:t>
            </w:r>
          </w:p>
          <w:p w14:paraId="35E662EA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26D8A17" w14:textId="77777777" w:rsidR="006E532D" w:rsidRPr="00F1240D" w:rsidRDefault="006E532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F578174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робота з профілактики інфекційних захворювань, харчових отруєнь;</w:t>
            </w:r>
          </w:p>
          <w:p w14:paraId="7B0E0499" w14:textId="77777777" w:rsidR="0001062C" w:rsidRPr="00F1240D" w:rsidRDefault="0001062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3D34A08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підготовка плану літнього оздоровлення, вивчення про</w:t>
            </w:r>
            <w:r w:rsidR="007519F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гнозів прове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дення канікул учнями (вихованцями)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намірів батьків щодо оздоровлення дітей</w:t>
            </w:r>
          </w:p>
        </w:tc>
        <w:tc>
          <w:tcPr>
            <w:tcW w:w="1527" w:type="dxa"/>
          </w:tcPr>
          <w:p w14:paraId="3BCBF6D7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AC95918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96BB008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34CF33A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A1BED7B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02-ІІ</w:t>
            </w:r>
          </w:p>
          <w:p w14:paraId="4C7279CD" w14:textId="77777777" w:rsidR="001567B3" w:rsidRPr="00F1240D" w:rsidRDefault="001567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EB77973" w14:textId="77777777" w:rsidR="001567B3" w:rsidRPr="00F1240D" w:rsidRDefault="001567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FBB11A9" w14:textId="77777777" w:rsidR="006E532D" w:rsidRPr="00F1240D" w:rsidRDefault="006E532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6A154EB" w14:textId="77777777" w:rsidR="0036553D" w:rsidRPr="00F1240D" w:rsidRDefault="001567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раз </w:t>
            </w:r>
          </w:p>
          <w:p w14:paraId="76436AA6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на семестр</w:t>
            </w:r>
          </w:p>
          <w:p w14:paraId="135F53C0" w14:textId="77777777" w:rsidR="00100787" w:rsidRPr="00F1240D" w:rsidRDefault="0010078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B1CA086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10-ІІ</w:t>
            </w:r>
          </w:p>
          <w:p w14:paraId="2447223A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7F8D3F9" w14:textId="77777777" w:rsidR="00100787" w:rsidRPr="00F1240D" w:rsidRDefault="0010078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FE8ED8A" w14:textId="77777777" w:rsidR="00100787" w:rsidRPr="00F1240D" w:rsidRDefault="0010078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5EDD187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01-ІV</w:t>
            </w:r>
          </w:p>
          <w:p w14:paraId="2F8BEE67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04-IV</w:t>
            </w:r>
          </w:p>
        </w:tc>
        <w:tc>
          <w:tcPr>
            <w:tcW w:w="1592" w:type="dxa"/>
          </w:tcPr>
          <w:p w14:paraId="2645AE66" w14:textId="77777777" w:rsidR="00A559B3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ЗД</w:t>
            </w:r>
            <w:r w:rsidR="00A559B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лікар</w:t>
            </w:r>
          </w:p>
          <w:p w14:paraId="5A4055BF" w14:textId="77777777" w:rsidR="00A559B3" w:rsidRPr="00F1240D" w:rsidRDefault="00A559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126604B" w14:textId="77777777"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8490A44" w14:textId="77777777"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51BB7A1" w14:textId="77777777" w:rsidR="006E532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ЗДВР </w:t>
            </w:r>
          </w:p>
          <w:p w14:paraId="23608F08" w14:textId="77777777"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A5BDCD4" w14:textId="77777777"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1339053" w14:textId="77777777"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2349BC9" w14:textId="77777777" w:rsidR="0036553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A559B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14:paraId="674973D7" w14:textId="77777777"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7EDE8D5" w14:textId="77777777"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D09F22B" w14:textId="77777777" w:rsidR="0036553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лікар</w:t>
            </w:r>
          </w:p>
          <w:p w14:paraId="119C3DB5" w14:textId="77777777" w:rsidR="00C278B7" w:rsidRPr="00F1240D" w:rsidRDefault="00C278B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1F7F350" w14:textId="77777777"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03E2480" w14:textId="77777777" w:rsidR="0036553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ЗДВР </w:t>
            </w:r>
          </w:p>
          <w:p w14:paraId="3B0AED36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D3AF8A0" w14:textId="77777777"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0BCB1C3" w14:textId="77777777" w:rsidR="005B6731" w:rsidRDefault="005B6731" w:rsidP="00EF5469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14:paraId="61FC47A0" w14:textId="77777777" w:rsidR="00F76595" w:rsidRPr="00F1240D" w:rsidRDefault="00F76595" w:rsidP="00F76595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2. Система контрольно-аналітичної діяльності</w:t>
      </w:r>
    </w:p>
    <w:p w14:paraId="2654B166" w14:textId="77777777" w:rsidR="00F76595" w:rsidRPr="00F1240D" w:rsidRDefault="00F76595" w:rsidP="00F7659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uk-UA"/>
        </w:rPr>
      </w:pPr>
    </w:p>
    <w:tbl>
      <w:tblPr>
        <w:tblW w:w="5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016"/>
        <w:gridCol w:w="2149"/>
        <w:gridCol w:w="1772"/>
        <w:gridCol w:w="1324"/>
        <w:gridCol w:w="1407"/>
      </w:tblGrid>
      <w:tr w:rsidR="00F76595" w:rsidRPr="00F1240D" w14:paraId="61E55143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670E" w14:textId="77777777" w:rsidR="00F76595" w:rsidRPr="00F1240D" w:rsidRDefault="00F765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Мета</w:t>
            </w:r>
          </w:p>
          <w:p w14:paraId="4E4C4520" w14:textId="77777777" w:rsidR="00F76595" w:rsidRPr="00F1240D" w:rsidRDefault="00F76595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A993" w14:textId="77777777" w:rsidR="00F76595" w:rsidRPr="00F1240D" w:rsidRDefault="00F76595">
            <w:pPr>
              <w:pStyle w:val="2"/>
              <w:spacing w:line="240" w:lineRule="auto"/>
              <w:ind w:left="-51" w:right="-12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Об’єкт контролю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5B25" w14:textId="77777777" w:rsidR="00F76595" w:rsidRPr="00F1240D" w:rsidRDefault="00F76595">
            <w:pPr>
              <w:pStyle w:val="3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861D" w14:textId="77777777" w:rsidR="00F76595" w:rsidRPr="00F1240D" w:rsidRDefault="00F76595">
            <w:pPr>
              <w:pStyle w:val="4"/>
              <w:spacing w:after="0"/>
              <w:ind w:left="-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color w:val="000000" w:themeColor="text1"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E10D" w14:textId="77777777" w:rsidR="00F76595" w:rsidRPr="00F1240D" w:rsidRDefault="00F76595">
            <w:pPr>
              <w:pStyle w:val="5"/>
              <w:ind w:left="27"/>
              <w:rPr>
                <w:color w:val="000000" w:themeColor="text1"/>
                <w:sz w:val="24"/>
              </w:rPr>
            </w:pPr>
            <w:r w:rsidRPr="00F1240D">
              <w:rPr>
                <w:color w:val="000000" w:themeColor="text1"/>
                <w:sz w:val="24"/>
              </w:rPr>
              <w:t>Відпові-дальний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7362" w14:textId="77777777" w:rsidR="00F76595" w:rsidRPr="00F1240D" w:rsidRDefault="00F76595">
            <w:pPr>
              <w:pStyle w:val="6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color w:val="000000" w:themeColor="text1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F76595" w:rsidRPr="00F1240D" w14:paraId="7599AF64" w14:textId="77777777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6F4D" w14:textId="77777777" w:rsidR="00F76595" w:rsidRPr="00F1240D" w:rsidRDefault="00F76595">
            <w:pPr>
              <w:pStyle w:val="1"/>
              <w:rPr>
                <w:color w:val="000000" w:themeColor="text1"/>
              </w:rPr>
            </w:pPr>
            <w:r w:rsidRPr="00F1240D">
              <w:rPr>
                <w:color w:val="000000" w:themeColor="text1"/>
              </w:rPr>
              <w:t>Серпень</w:t>
            </w:r>
          </w:p>
        </w:tc>
      </w:tr>
      <w:tr w:rsidR="00F76595" w:rsidRPr="00F1240D" w14:paraId="70AFCE24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880A" w14:textId="77777777"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Відповідність розкладу уроків до навчального плану та нормативних вимог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B315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Розклад навчальних занять,</w:t>
            </w:r>
          </w:p>
          <w:p w14:paraId="5FF02975" w14:textId="77777777" w:rsidR="00F76595" w:rsidRPr="00F1240D" w:rsidRDefault="00C6557B" w:rsidP="00C6557B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орекційно-розвиткових,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індивідуальних (педагогічний патронаж),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гуртків, додаткових занять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5F06" w14:textId="77777777"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розкладу відповідно до нормативних вимог, навчального плану, навантаження вчителів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23C6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3E6C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064" w14:textId="77777777" w:rsidR="00F76595" w:rsidRPr="00F1240D" w:rsidRDefault="00F76595">
            <w:pPr>
              <w:spacing w:after="0" w:line="240" w:lineRule="auto"/>
              <w:ind w:left="-8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61248E76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37FC" w14:textId="77777777"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Наявність та відповідність  навчальних програм діючому навчальному плану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9098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Навчальні програми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ED17" w14:textId="77777777"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відповідності навчальних програм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44F9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F871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E27" w14:textId="77777777" w:rsidR="00F76595" w:rsidRPr="00F1240D" w:rsidRDefault="00F76595">
            <w:pPr>
              <w:spacing w:after="0" w:line="240" w:lineRule="auto"/>
              <w:ind w:left="-8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2248AAE8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29B9" w14:textId="77777777"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Наявність та відповідність  навчальних підручників діючим навчальним програмам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7B6B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Навчальні підручники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9037" w14:textId="77777777"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відповідність навчальних підручників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4760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0CF7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бібліотекар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001A" w14:textId="77777777" w:rsidR="00F76595" w:rsidRPr="00F1240D" w:rsidRDefault="00F76595">
            <w:pPr>
              <w:spacing w:after="0" w:line="240" w:lineRule="auto"/>
              <w:ind w:left="-8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200E1434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485E" w14:textId="77777777"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Готовність навчальних кабінетів до нового навчального року, перевірка методичної бази навчальних кабінетів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1FED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Навчальні кабінети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C8DF" w14:textId="77777777"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Огляд-конкурс навчальних кабінетів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03EE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911D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голова ПК, ЗДАГР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C3B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182C7A53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D087" w14:textId="77777777"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Рівень виконання Положення про охорону праці у спеціальній</w:t>
            </w:r>
          </w:p>
          <w:p w14:paraId="7A31A960" w14:textId="77777777"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школі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BC03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Організація роботи з охорони праці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ADE9" w14:textId="77777777"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Наявність відповідної документації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 охорони праці та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безпеки життєдіяльності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перевірки наявності правил з БЖД у навчальних кабінетах. Аналіз результатів інструктажу вчителів з ОП, учнів з БЖ. Аналіз стану ТБ на початок нового навчального року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8FEC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Попереджу-вальний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2721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інженер з ОП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E105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581A5FD3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7F24" w14:textId="77777777" w:rsidR="00F76595" w:rsidRPr="00F1240D" w:rsidRDefault="001A32DD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Забезпечення  учнів (вихованців)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підручниками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82BD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Дані бібліотекаря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4D79" w14:textId="77777777"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відповідної документації у бібліотеці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F95D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5FE4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873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0EED71AF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F8A6" w14:textId="77777777"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Наявн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ість та відповідність нормативним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вимогам медичних книжок працівників спеціальної школи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A75D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Медичні книжки працівників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50F6" w14:textId="77777777"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відповідності нормативним вимогам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AD5B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5A8B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Голова ПК, сестра медична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236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7BE55B74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05AA" w14:textId="77777777"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Облік рух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 літо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225A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Накази, алфавітна книга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9722" w14:textId="77777777"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відповідності нормативним вимогам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D549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Персональний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1481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189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76552156" w14:textId="77777777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668E" w14:textId="77777777" w:rsidR="00F76595" w:rsidRPr="00F1240D" w:rsidRDefault="00F76595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Вересень</w:t>
            </w:r>
          </w:p>
        </w:tc>
      </w:tr>
      <w:tr w:rsidR="00F76595" w:rsidRPr="00F1240D" w14:paraId="7EC39E7E" w14:textId="77777777" w:rsidTr="0033287E">
        <w:trPr>
          <w:trHeight w:val="111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D295" w14:textId="77777777" w:rsidR="00F76595" w:rsidRPr="00F1240D" w:rsidRDefault="001A32DD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Законів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«Про освіту»,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«Про </w:t>
            </w:r>
            <w:r w:rsidR="00415BD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повну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загальну середню освіту»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7F2A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мережа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2A59" w14:textId="77777777"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Комплектування </w:t>
            </w:r>
          </w:p>
          <w:p w14:paraId="5C838C18" w14:textId="77777777"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 класів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66FC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AB77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A681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2585A89B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3CBD" w14:textId="77777777" w:rsidR="00DC1A08" w:rsidRDefault="001A32DD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Виконання інструкції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«Про ведення ділової документації у КЗ «Харківська спеціальна школа </w:t>
            </w:r>
          </w:p>
          <w:p w14:paraId="04BAE6F8" w14:textId="2FF202BC"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 6» Харківської обласної ради</w:t>
            </w:r>
            <w:r w:rsidR="00D2189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670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документація, нормативність її ведення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5EF6" w14:textId="77777777"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класних журналів, особових справ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працівників,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журналів факультативних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занять, к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ниг обліку особового складу педпрацівників, обліку трудових книжок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C6A7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D2DA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B66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73BB6D77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FFE7" w14:textId="77777777"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Виявлення зайнятості випускників спеціальної школи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003B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Працевлаштування випускників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C3EE" w14:textId="77777777"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інформації про працевлаштування випускників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5BE5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699C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649B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76D66235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624B" w14:textId="77777777" w:rsidR="00F76595" w:rsidRPr="00F1240D" w:rsidRDefault="00863162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Облік учнів (вихованців)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які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потребують психолого-педагогічної підтримки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BF06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роблемні групи учнів (вихованців)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12B0" w14:textId="77777777"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отриманої інформації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A4AE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90A3" w14:textId="77777777" w:rsidR="00F76595" w:rsidRPr="00F1240D" w:rsidRDefault="001A32DD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 практичний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психолог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692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70C9D3E8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7CEC" w14:textId="77777777"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Проведення обліку пільгового та неблагонадійного конти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нгенту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батьків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3257" w14:textId="77777777" w:rsidR="00F76595" w:rsidRPr="00F1240D" w:rsidRDefault="00863162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Контингент учнів (вихованців)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батьків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0DD3" w14:textId="77777777"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Облік пільгового та неблагонадійно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 контингенту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батьків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FF71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56D7" w14:textId="77777777" w:rsidR="00F76595" w:rsidRPr="00F1240D" w:rsidRDefault="001A32DD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 практичний психолог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36D9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5DAFC4F0" w14:textId="77777777" w:rsidTr="0033287E">
        <w:trPr>
          <w:trHeight w:val="114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6A84" w14:textId="77777777"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Перевірка календарних планів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F2F1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Календарні плани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C8BD" w14:textId="77777777"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календарних планів, співбесіди з учителями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D58C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425D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FD9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2B64D16D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125D" w14:textId="77777777" w:rsidR="00F76595" w:rsidRPr="00F1240D" w:rsidRDefault="00F76595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роботи колективу спеціальної школи з питань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5832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4AE9" w14:textId="77777777"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90D5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FA18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5D5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80E30" w:rsidRPr="00F1240D" w14:paraId="5765CCEB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FC4B" w14:textId="77777777" w:rsidR="00880E30" w:rsidRPr="00F1240D" w:rsidRDefault="00880E30" w:rsidP="001A32DD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Перевірка стану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організації роботи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гуртків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9DD7" w14:textId="77777777" w:rsidR="00880E30" w:rsidRPr="00F1240D" w:rsidRDefault="00880E30" w:rsidP="00C84A33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DB7" w14:textId="77777777" w:rsidR="00880E30" w:rsidRPr="00F1240D" w:rsidRDefault="00880E30" w:rsidP="00C84A33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занять гуртків. Перевірка шкільної документації.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E2CE" w14:textId="77777777" w:rsidR="00880E30" w:rsidRPr="00F1240D" w:rsidRDefault="00880E30" w:rsidP="00C84A33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ACD6" w14:textId="77777777" w:rsidR="00880E30" w:rsidRPr="00F1240D" w:rsidRDefault="00880E30" w:rsidP="00C84A33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 (довідка, 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9D3" w14:textId="77777777" w:rsidR="00880E30" w:rsidRPr="00F1240D" w:rsidRDefault="00880E30" w:rsidP="00C84A33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1D010F99" w14:textId="77777777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4A94" w14:textId="77777777" w:rsidR="00F76595" w:rsidRPr="00F1240D" w:rsidRDefault="00F76595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Жовтень</w:t>
            </w:r>
          </w:p>
        </w:tc>
      </w:tr>
      <w:tr w:rsidR="00F76595" w:rsidRPr="00F1240D" w14:paraId="451B74B8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0F90" w14:textId="77777777"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 проведення атестації педагогічних працівників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DCE1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атестації педагогічних працівників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8E36" w14:textId="77777777"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документації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8BCD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1DAC" w14:textId="77777777" w:rsidR="00F76595" w:rsidRPr="00F1240D" w:rsidRDefault="001A32DD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с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екретар атестаційної комісії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4665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67697FD8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A37D" w14:textId="77777777"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 ведення шкільної документації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DACA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журнали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2BD6" w14:textId="77777777"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ведення класних журналів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69E9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002F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керівники предметних МО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4AF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7835A5CF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6C3E" w14:textId="77777777"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календарних планів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5A26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Календарні плани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0C32" w14:textId="77777777"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календарних планів, співбесіди з учителями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89F7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C495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212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6FB9A1BA" w14:textId="77777777" w:rsidTr="0033287E">
        <w:trPr>
          <w:trHeight w:val="831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FE45" w14:textId="77777777" w:rsidR="00F76595" w:rsidRPr="00F1240D" w:rsidRDefault="00F76595">
            <w:pPr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в період осінніх канікул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183" w14:textId="725FBF75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роботи</w:t>
            </w:r>
            <w:r w:rsidR="00D2189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369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 період осінніх канікул</w:t>
            </w:r>
          </w:p>
          <w:p w14:paraId="32107D44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8E7" w14:textId="77777777"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Співбесіди з працівниками</w:t>
            </w:r>
          </w:p>
          <w:p w14:paraId="1A9F3F89" w14:textId="77777777"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2789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  <w:p w14:paraId="5FDA9885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01A19C7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E3F9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AE3" w14:textId="77777777" w:rsidR="00F76595" w:rsidRPr="00F1240D" w:rsidRDefault="00F76595">
            <w:pPr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4C383DFE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F8D" w14:textId="77777777"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І етапу Всеукр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аїнських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учнів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ських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олімпіад з базов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дисциплін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DC1D" w14:textId="77777777"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Шкільні олімпіади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20DA" w14:textId="77777777"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Аналіз проведення </w:t>
            </w:r>
            <w:r w:rsidR="00DC1A0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 етапу Всеукр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аїнських</w:t>
            </w:r>
            <w:r w:rsidR="00DC1A0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учнів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ських </w:t>
            </w:r>
            <w:r w:rsidR="00DC1A0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олімпіад з базов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r w:rsidR="00DC1A0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дисциплін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F647" w14:textId="77777777"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ECA4" w14:textId="77777777"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(довідка, наказ), ПР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2A52" w14:textId="77777777"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14D75E09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0794" w14:textId="77777777" w:rsidR="00DC1A08" w:rsidRPr="00F1240D" w:rsidRDefault="00DC1A08" w:rsidP="00DC1A08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7096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10B1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  <w:p w14:paraId="5D9B4D36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F493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6AB8" w14:textId="77777777" w:rsidR="00DC1A08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4526DAFA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8341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054E1245" w14:textId="77777777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37D8" w14:textId="77777777"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Листопад</w:t>
            </w:r>
          </w:p>
        </w:tc>
      </w:tr>
      <w:tr w:rsidR="00DC1A08" w:rsidRPr="00F1240D" w14:paraId="1D3C1E07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8868" w14:textId="77777777" w:rsidR="00DC1A08" w:rsidRPr="00F1240D" w:rsidRDefault="00DC1A08" w:rsidP="00DC1A08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Перевірка рівня підготовки та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проведення уроків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BF1F" w14:textId="77777777" w:rsidR="00DC1A08" w:rsidRPr="00F1240D" w:rsidRDefault="00DC1A08" w:rsidP="00DC1A08">
            <w:pPr>
              <w:spacing w:after="0" w:line="240" w:lineRule="auto"/>
              <w:ind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CAB9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занять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F977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3766" w14:textId="77777777" w:rsidR="00DC1A08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</w:t>
            </w:r>
          </w:p>
          <w:p w14:paraId="4F7236EB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ЗДНВР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0BE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4D4F9214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C6B0" w14:textId="77777777" w:rsidR="00DC1A08" w:rsidRPr="00F1240D" w:rsidRDefault="00DC1A08" w:rsidP="00DC1A08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271A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F021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FA1C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A8AA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46D7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63730" w:rsidRPr="00F1240D" w14:paraId="60B4EC60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AE06" w14:textId="600CDF46" w:rsidR="00863730" w:rsidRPr="00863730" w:rsidRDefault="00863730" w:rsidP="00863730">
            <w:pPr>
              <w:spacing w:after="0" w:line="240" w:lineRule="auto"/>
              <w:ind w:left="-74" w:right="-74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uk-UA"/>
              </w:rPr>
            </w:pPr>
            <w:r w:rsidRPr="00863730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Перевірка стану викладання </w:t>
            </w:r>
            <w:r w:rsidRPr="00863730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uk-UA"/>
              </w:rPr>
              <w:t>хімії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318" w14:textId="427F37A0" w:rsidR="00863730" w:rsidRPr="00863730" w:rsidRDefault="00863730" w:rsidP="00863730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63730">
              <w:rPr>
                <w:rFonts w:ascii="Times New Roman" w:hAnsi="Times New Roman"/>
                <w:sz w:val="24"/>
                <w:szCs w:val="24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D487" w14:textId="2585DB41" w:rsidR="00863730" w:rsidRPr="00863730" w:rsidRDefault="00863730" w:rsidP="00863730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63730">
              <w:rPr>
                <w:rFonts w:ascii="Times New Roman" w:hAnsi="Times New Roman"/>
                <w:sz w:val="24"/>
                <w:szCs w:val="24"/>
              </w:rPr>
              <w:t>Відвідування уроків, позакласних заходів. Перевірка шкільної документації.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624" w14:textId="1B391632" w:rsidR="00863730" w:rsidRPr="00863730" w:rsidRDefault="00863730" w:rsidP="00863730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63730">
              <w:rPr>
                <w:rFonts w:ascii="Times New Roman" w:hAnsi="Times New Roman"/>
                <w:sz w:val="24"/>
                <w:szCs w:val="24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99BD" w14:textId="78153DE0" w:rsidR="00863730" w:rsidRPr="00863730" w:rsidRDefault="00863730" w:rsidP="00863730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63730">
              <w:rPr>
                <w:rFonts w:ascii="Times New Roman" w:hAnsi="Times New Roman"/>
                <w:sz w:val="24"/>
                <w:szCs w:val="24"/>
              </w:rPr>
              <w:t>ЗДНВР (довідка, наказ), ПР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626" w14:textId="383C3814" w:rsidR="00863730" w:rsidRPr="00F1240D" w:rsidRDefault="00863730" w:rsidP="00863730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28D3C56D" w14:textId="77777777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D94B" w14:textId="77777777"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Грудень</w:t>
            </w:r>
          </w:p>
        </w:tc>
      </w:tr>
      <w:tr w:rsidR="00DC1A08" w:rsidRPr="00F1240D" w14:paraId="7E0FF7BD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9C65" w14:textId="77777777"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Стан 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ідвідування учнями (вихованцями) навчальних занять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C412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9B97" w14:textId="77777777" w:rsidR="00DC1A08" w:rsidRPr="00F1240D" w:rsidRDefault="00DC1A08" w:rsidP="00DC1A08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класних журналів, співбесіди з класними керівниками, вихователями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BA69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1DB8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 ЗДВР (довідка, наказ)</w:t>
            </w:r>
          </w:p>
          <w:p w14:paraId="2D08F1F0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2B6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4448330F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15E1" w14:textId="77777777"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оформлення семестрового оц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інювання знань учнів (вихованців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3B45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Ведення класних журналів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9A6F" w14:textId="77777777" w:rsidR="00DC1A08" w:rsidRPr="00F1240D" w:rsidRDefault="00DC1A08" w:rsidP="00DC1A08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класних журналів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8265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Попереджу-вальний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3017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9C33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79090432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9AD2" w14:textId="77777777"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в період зимових канікул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31FF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роботив період зимових канікул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D6F5" w14:textId="77777777" w:rsidR="00DC1A08" w:rsidRPr="00F1240D" w:rsidRDefault="00DC1A08" w:rsidP="00DC1A08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Співбесіди з працівниками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4E3F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872E" w14:textId="77777777" w:rsidR="00DC1A08" w:rsidRPr="00F1240D" w:rsidRDefault="00DC1A08" w:rsidP="00DC1A08">
            <w:pPr>
              <w:spacing w:after="0" w:line="240" w:lineRule="auto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ЗДВР,  педагог-організатор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9D58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2CB88E2E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DA16" w14:textId="77777777"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Попередження дитячого травматизму та профілактика правопорушень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7BCC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журнали, плани виховної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19F9" w14:textId="77777777" w:rsidR="00DC1A08" w:rsidRPr="00F1240D" w:rsidRDefault="00DC1A08" w:rsidP="00DC1A08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відвідування заходів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4FA2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BC2A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6794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78194162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4664" w14:textId="77777777" w:rsidR="00DC1A08" w:rsidRPr="00F1240D" w:rsidRDefault="00DC1A08" w:rsidP="00DC1A08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Закону України «Про охорону дитинства»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2F57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виховної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B3F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</w:t>
            </w:r>
          </w:p>
          <w:p w14:paraId="091BD409" w14:textId="77777777" w:rsidR="00DC1A08" w:rsidRPr="00F1240D" w:rsidRDefault="00DC1A08" w:rsidP="00DC1A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BA21013" w14:textId="77777777" w:rsidR="00DC1A08" w:rsidRPr="00F1240D" w:rsidRDefault="00DC1A08" w:rsidP="00DC1A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6238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FCD2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(довідка, 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F581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74EC7A26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F8A" w14:textId="40382E4A" w:rsidR="00DC1A08" w:rsidRPr="00863730" w:rsidRDefault="00DC1A08" w:rsidP="00DC1A08">
            <w:pPr>
              <w:spacing w:after="0" w:line="240" w:lineRule="auto"/>
              <w:ind w:left="-75" w:right="-74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863730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uk-UA"/>
              </w:rPr>
              <w:t xml:space="preserve">Перевірка стану викладання </w:t>
            </w:r>
            <w:r w:rsidR="00863730" w:rsidRPr="00863730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uk-UA"/>
              </w:rPr>
              <w:t>ритміки, образотворчого мистецтва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838B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9C9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уроків, позакласних заходів. Перевірка шкільної документації.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B75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E6BB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(довідка, наказ), ПР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E43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5CF2D6F8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EB48" w14:textId="77777777" w:rsidR="00DC1A08" w:rsidRPr="00F1240D" w:rsidRDefault="00DC1A08" w:rsidP="00DC1A08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FD27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8C66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E69E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12C3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</w:t>
            </w:r>
          </w:p>
          <w:p w14:paraId="4AC6BB19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C74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58A61AC4" w14:textId="77777777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D736" w14:textId="77777777"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Січень</w:t>
            </w:r>
          </w:p>
        </w:tc>
      </w:tr>
      <w:tr w:rsidR="00DC1A08" w:rsidRPr="00F1240D" w14:paraId="5904815D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BD9F" w14:textId="77777777"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техніки безпеки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7698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з виконання норм техніки безпеки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8C8B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Наявність відповідної документації з техніки безпеки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9CD9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Попереджу-вальний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D6F8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ЗДАГР, інженер з ОП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364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5C22F484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A50E" w14:textId="77777777"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 ведення всіх видів шкільної документації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BC83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документація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D0CB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Перевірка відповідності ведення журналів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нормативним вимогам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E877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0CA6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9F7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2CE7CCA1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5959" w14:textId="77777777"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Виконання планів роботи предметних МО у І семестрі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8CAB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Робота методичних об’єднань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2DBA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документації, відвідування засідань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F57D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A0BB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ЗДНВР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8CD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439FF4E7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1594" w14:textId="77777777"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Виконання навчальних програм та навчального плану у І семестрі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A77C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Календарно-тематичні плани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F5EC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календарно-тематичних планів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2936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EB96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B3B4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27C68207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2D23" w14:textId="77777777"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Вивчення системи роботи вчителів, що атестуються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9525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88D4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уроків, позакласних заходів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056E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33B0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члени атестаційної комісії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C1E6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353B45E6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088F" w14:textId="77777777" w:rsidR="00DC1A08" w:rsidRPr="00F1240D" w:rsidRDefault="00DC1A08" w:rsidP="00DC1A08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0A66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CA97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CD09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A55E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ЗДНВР, </w:t>
            </w:r>
          </w:p>
          <w:p w14:paraId="5E01CB7B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0B4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0931555A" w14:textId="77777777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5E59" w14:textId="77777777"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Лютий</w:t>
            </w:r>
          </w:p>
        </w:tc>
      </w:tr>
      <w:tr w:rsidR="00DC1A08" w:rsidRPr="00F1240D" w14:paraId="1F557B8B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449A" w14:textId="77777777" w:rsidR="00DC1A08" w:rsidRPr="00F1240D" w:rsidRDefault="00DC1A08" w:rsidP="00DC1A08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A11D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8EDC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3FAD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9AB3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B07A" w14:textId="77777777" w:rsidR="00DC1A08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9F6FDEE" w14:textId="77777777" w:rsidR="00DC1A08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378637D" w14:textId="77777777" w:rsidR="00DC1A08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C8D6596" w14:textId="77777777" w:rsidR="00DC1A08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77F07A8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6F1F748B" w14:textId="77777777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5039" w14:textId="77777777"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Березень</w:t>
            </w:r>
          </w:p>
        </w:tc>
      </w:tr>
      <w:tr w:rsidR="00DC1A08" w:rsidRPr="00F1240D" w14:paraId="75E1171B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F089" w14:textId="77777777" w:rsidR="00DC1A08" w:rsidRPr="00F1240D" w:rsidRDefault="00DC1A08" w:rsidP="00DC1A08">
            <w:pPr>
              <w:spacing w:after="0" w:line="240" w:lineRule="auto"/>
              <w:ind w:left="-4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в період весняних канікул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6AF1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A214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Співбесіда з працівниками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9CED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0AC3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C70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0777C1A6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5F84" w14:textId="77777777" w:rsidR="00DC1A08" w:rsidRPr="00F1240D" w:rsidRDefault="00DC1A08" w:rsidP="00DC1A08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3CC5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2809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  <w:p w14:paraId="0AD9AC47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CC73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3B81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BB00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14:paraId="10A39152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E32" w14:textId="640C03D5" w:rsidR="00196F60" w:rsidRPr="00863730" w:rsidRDefault="00196F60" w:rsidP="00196F60">
            <w:pPr>
              <w:spacing w:after="0" w:line="240" w:lineRule="auto"/>
              <w:ind w:left="-74" w:right="-74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uk-UA"/>
              </w:rPr>
            </w:pPr>
            <w:r w:rsidRPr="00863730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uk-UA"/>
              </w:rPr>
              <w:t xml:space="preserve">Перевірка стану  викладання </w:t>
            </w:r>
            <w:r w:rsidR="00863730" w:rsidRPr="00863730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uk-UA"/>
              </w:rPr>
              <w:t>розвитку слухового сприймання та формування вимови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32E" w14:textId="77777777" w:rsidR="00196F60" w:rsidRPr="00F1240D" w:rsidRDefault="00196F60" w:rsidP="00196F60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C55" w14:textId="77777777" w:rsidR="00196F60" w:rsidRPr="00F1240D" w:rsidRDefault="00196F60" w:rsidP="00196F60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занять, вивчення документації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3CE" w14:textId="77777777" w:rsidR="00196F60" w:rsidRPr="00F1240D" w:rsidRDefault="00196F60" w:rsidP="00196F60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11B" w14:textId="77777777" w:rsidR="00196F60" w:rsidRPr="00F1240D" w:rsidRDefault="00196F60" w:rsidP="00196F60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(довідка, наказ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2649" w14:textId="77777777" w:rsidR="00196F60" w:rsidRPr="00F1240D" w:rsidRDefault="00196F60" w:rsidP="00196F60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288C3763" w14:textId="77777777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9F3F" w14:textId="77777777"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Квітень</w:t>
            </w:r>
          </w:p>
        </w:tc>
      </w:tr>
      <w:tr w:rsidR="00DC1A08" w:rsidRPr="00F1240D" w14:paraId="228B2E66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A26A" w14:textId="77777777"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Діагностична робота щодо виявлення професійної спрямованості учнів (вихованців) </w:t>
            </w:r>
          </w:p>
          <w:p w14:paraId="72A480FD" w14:textId="43546254"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10-</w:t>
            </w:r>
            <w:r w:rsidR="00D2189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12-го класів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6ADD" w14:textId="0C5E51A5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Професійні нахили учнів (вихованців) 10-</w:t>
            </w:r>
            <w:r w:rsidR="00D2189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12 -го класів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6AFE" w14:textId="77777777" w:rsidR="00DC1A08" w:rsidRPr="00F1240D" w:rsidRDefault="00DC1A08" w:rsidP="00DC1A08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Тестування, анкетування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496C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216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0C5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78799BB0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C7CF" w14:textId="77777777" w:rsidR="00DC1A08" w:rsidRPr="00F1240D" w:rsidRDefault="00DC1A08" w:rsidP="00DC1A08">
            <w:pPr>
              <w:spacing w:after="0" w:line="240" w:lineRule="auto"/>
              <w:ind w:left="-4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Підготовка спеціальної  школи до поточного ремонту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3859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9A9C" w14:textId="77777777" w:rsidR="00DC1A08" w:rsidRPr="00F1240D" w:rsidRDefault="00DC1A08" w:rsidP="00DC1A08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Збір інформації, розподіл матеріальних ресурсів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F1D7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B486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ЗДАГР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D57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47DE57F7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9D28" w14:textId="77777777" w:rsidR="00DC1A08" w:rsidRPr="00F1240D" w:rsidRDefault="00DC1A08" w:rsidP="00DC1A08">
            <w:pPr>
              <w:spacing w:after="0" w:line="240" w:lineRule="auto"/>
              <w:ind w:left="-4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Організація повторення навчального матеріалу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E8DD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3E53" w14:textId="77777777" w:rsidR="00DC1A08" w:rsidRPr="00F1240D" w:rsidRDefault="00DC1A08" w:rsidP="00DC1A08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Взаємовідвідування уроків, тестування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E067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98A0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Керівники предметних МО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F75C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199FD85D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8CE0" w14:textId="77777777" w:rsidR="00DC1A08" w:rsidRPr="00F1240D" w:rsidRDefault="00DC1A08" w:rsidP="00DC1A08">
            <w:pPr>
              <w:spacing w:after="0" w:line="240" w:lineRule="auto"/>
              <w:ind w:left="-4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Підготовка підсумкової науково-методичної конференції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7A9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Діяльність методичної ради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19E1" w14:textId="77777777" w:rsidR="00DC1A08" w:rsidRPr="00F1240D" w:rsidRDefault="00DC1A08" w:rsidP="00DC1A08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роботи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8D67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78E5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Голова МР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9FD0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696E4779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2D8C" w14:textId="77777777"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роботи шкільної бібліотеки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0B75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Робота бібліотеки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58CD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документації, бесіди з учнями (вихованцями), батьками, вчителями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62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CB70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 (наказ)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B35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007236E8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E824" w14:textId="77777777" w:rsidR="00DC1A08" w:rsidRPr="00F1240D" w:rsidRDefault="00DC1A08" w:rsidP="00DC1A08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783B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5064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E7D1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0E73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D3B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7A635EC1" w14:textId="77777777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06EC" w14:textId="77777777"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Травень</w:t>
            </w:r>
          </w:p>
        </w:tc>
      </w:tr>
      <w:tr w:rsidR="00DC1A08" w:rsidRPr="00F1240D" w14:paraId="45C43F18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014E" w14:textId="77777777" w:rsidR="00DC1A08" w:rsidRPr="00F1240D" w:rsidRDefault="00DC1A08" w:rsidP="00DC1A08">
            <w:pPr>
              <w:spacing w:after="0" w:line="240" w:lineRule="auto"/>
              <w:ind w:left="-88" w:right="-8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Попередження дитячого травматизму та профілактики правопорушень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FC74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журнали, плани виховної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D64B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відвідування заходів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C127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E111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23B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6E75F718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5782" w14:textId="77777777" w:rsidR="00DC1A08" w:rsidRPr="00F1240D" w:rsidRDefault="00DC1A08" w:rsidP="00DC1A0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мовного законодавства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DD43" w14:textId="77777777" w:rsidR="00DC1A08" w:rsidRPr="00F1240D" w:rsidRDefault="00DC1A08" w:rsidP="00DC1A08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0E4F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уроків, позакласних заходів, робота з документацією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C4A9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910B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(довідка)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A0A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0D0FF320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4D07" w14:textId="77777777" w:rsidR="00DC1A08" w:rsidRPr="00F1240D" w:rsidRDefault="00DC1A08" w:rsidP="00DC1A08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E262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7F1A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  <w:p w14:paraId="3305D673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200BC18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8EAD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7843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505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5FFE906C" w14:textId="77777777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D217" w14:textId="77777777"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Червень</w:t>
            </w:r>
          </w:p>
        </w:tc>
      </w:tr>
      <w:tr w:rsidR="00DC1A08" w:rsidRPr="00F1240D" w14:paraId="5177CA4C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77CB" w14:textId="77777777" w:rsidR="00DC1A08" w:rsidRPr="00F1240D" w:rsidRDefault="00DC1A08" w:rsidP="00DC1A08">
            <w:pPr>
              <w:spacing w:after="0" w:line="240" w:lineRule="auto"/>
              <w:ind w:left="-88" w:right="-8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навчальних планів та програм за підсумками навчального року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8A8E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документація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1AF7" w14:textId="77777777" w:rsidR="00DC1A08" w:rsidRPr="00F1240D" w:rsidRDefault="00DC1A08" w:rsidP="00DC1A08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Аналіз шкільної  документації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441A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9980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874F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2AF3E651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553" w14:textId="77777777" w:rsidR="00DC1A08" w:rsidRPr="00F1240D" w:rsidRDefault="00DC1A08" w:rsidP="00DC1A08">
            <w:pPr>
              <w:spacing w:after="0" w:line="240" w:lineRule="auto"/>
              <w:ind w:left="-88" w:right="-8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річного плану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2AB0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Робота закладу освіти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6D65" w14:textId="77777777" w:rsidR="00DC1A08" w:rsidRPr="00F1240D" w:rsidRDefault="00DC1A08" w:rsidP="00DC1A08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виконання річного плану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6BCC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3C1D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78F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008C0F33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8232" w14:textId="77777777" w:rsidR="00DC1A08" w:rsidRPr="00F1240D" w:rsidRDefault="00DC1A08" w:rsidP="00DC1A08">
            <w:pPr>
              <w:spacing w:after="0" w:line="240" w:lineRule="auto"/>
              <w:ind w:left="-60" w:right="-5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 ведення шкільної документації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B107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документація, нормативність її ведення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0C7F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класних журналів, особових справ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учнів (вихованців), працівників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журналів факультативних занять, книги обліку особового складу педпрацівників,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обліку трудових книжок, книги обліку контингенту учнів (вихованців)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2B65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9192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ЗДНВР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347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6226D030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DA4B" w14:textId="77777777" w:rsidR="00DC1A08" w:rsidRPr="00F1240D" w:rsidRDefault="00DC1A08" w:rsidP="00DC1A08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Перевірка стану роботи колективу школи з питань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1CA6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1ADA" w14:textId="77777777"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203F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DEE2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87AD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14:paraId="0C9B2E62" w14:textId="77777777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A133" w14:textId="77777777" w:rsidR="00DC1A08" w:rsidRPr="00F1240D" w:rsidRDefault="00DC1A08" w:rsidP="00DC1A08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Облік руху учнів (вихованців)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поточному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навчальному році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DA3F" w14:textId="77777777"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Накази, алфавітна книга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8FFB" w14:textId="77777777" w:rsidR="00DC1A08" w:rsidRPr="00F1240D" w:rsidRDefault="00DC1A08" w:rsidP="00DC1A08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відповідності нормативним вимогам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7C01" w14:textId="77777777"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Персональний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1AD0" w14:textId="77777777"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7F58" w14:textId="77777777"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384F3028" w14:textId="77777777" w:rsidR="00F76595" w:rsidRDefault="00F76595" w:rsidP="00F76595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50F73E1B" w14:textId="77777777" w:rsidR="00F76595" w:rsidRPr="00F1240D" w:rsidRDefault="00F76595" w:rsidP="00F7659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3. Контроль за станом ведення шкільної документації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585"/>
        <w:gridCol w:w="784"/>
        <w:gridCol w:w="784"/>
        <w:gridCol w:w="784"/>
        <w:gridCol w:w="784"/>
        <w:gridCol w:w="784"/>
        <w:gridCol w:w="784"/>
        <w:gridCol w:w="784"/>
        <w:gridCol w:w="784"/>
        <w:gridCol w:w="868"/>
      </w:tblGrid>
      <w:tr w:rsidR="00F76595" w:rsidRPr="00F1240D" w14:paraId="4FA15BB4" w14:textId="77777777" w:rsidTr="00AB7BF3">
        <w:trPr>
          <w:tblHeader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67E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D77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Зміст контролю</w:t>
            </w:r>
          </w:p>
        </w:tc>
        <w:tc>
          <w:tcPr>
            <w:tcW w:w="7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F1A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</w:t>
            </w:r>
          </w:p>
        </w:tc>
      </w:tr>
      <w:tr w:rsidR="00F76595" w:rsidRPr="00F1240D" w14:paraId="11058E6F" w14:textId="77777777" w:rsidTr="00AB7BF3">
        <w:trPr>
          <w:tblHeader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EAE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341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B7A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D61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085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151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20D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A98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B74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94A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E34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05</w:t>
            </w:r>
          </w:p>
        </w:tc>
      </w:tr>
      <w:tr w:rsidR="00F76595" w:rsidRPr="00F1240D" w14:paraId="389E7FBD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ECE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73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Навчальний план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3E3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B1A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EAA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94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B7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A4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6B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DC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902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6D01484E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3F6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AEF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Календарні плани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9E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D8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D5D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D9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6A8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F89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52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FE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62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48B8D4BF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CA7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903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Графік тематичного контролю робіт та Т/О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8FA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591CA1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43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9B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39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691495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E2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93DBC7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8C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EA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274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A26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A5F652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5D9C0FEA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911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A97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Графік вивчення стану викладання предметів у навчальному році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4E8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DB2E35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BB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E1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233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9CC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F65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AAC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0E4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BA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4E7E7CDE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739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BA0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Графік пер</w:t>
            </w:r>
            <w:r w:rsidR="00ED37C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евірки зошитів учнів (вихованців)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58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D5573A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4BD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1A0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A7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76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08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C4A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5E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2E7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6D95E531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25F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56D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 виховної роботи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609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EBE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F9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85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55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750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CF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FF9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317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6B7CACEA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7AC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95B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роботи методичних об’єднань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44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94C93F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07A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5F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8C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27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D56BCC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388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CB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F3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DA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BC7CFD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037369BB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02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  <w:p w14:paraId="5D94D48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AC9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 роботи шкільного психолого-педагогічного консиліуму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08D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B8036D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7A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99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F6B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0A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A8EA5A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4D76155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A4D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CF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AA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4C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328E8A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31C19133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CAA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55F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журнали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7F5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A5D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DBC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995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67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052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C24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820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04A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67EBC550" w14:textId="77777777" w:rsidTr="00AB7BF3">
        <w:trPr>
          <w:trHeight w:val="37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282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EC6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Журнали гуртків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366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0BB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5B9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E60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4C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2AB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BDA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76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A18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474E645B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6A2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16B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наказів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14F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213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505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A12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424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A9F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42E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E5F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48B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2621DC50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C2A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B1C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Річний план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C83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799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8C5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9B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B15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F2E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77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2A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3C0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7D295986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BCC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343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Паспорт санітарно-технічного стану спеціальної школи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43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CA9D17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20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A8F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B2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E48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B6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86B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F1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E57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29E68E78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729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45D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Акт прийняття спеціальної  школи до нового навчального року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48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2D49E6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53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1BB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542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62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D90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4F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FB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8D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5FF1C947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66F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DAC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довідок за підсумками контролю різних організацій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089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57C409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32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406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CD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72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15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55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DBF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85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5E6E37EE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8A0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E5B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Журнал реєстрації нещасних випадків на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підприємстві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AB3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F165CD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6C8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C9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236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D21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FA8055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E0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FF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74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ABB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E304FB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5ECC9AFD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7E4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07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 реєстрації нещасних ви</w:t>
            </w:r>
            <w:r w:rsidR="00ED37C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падків з учнями (вихованцями)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ED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EE27D4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708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25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586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8D3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A99E96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C8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1A8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F1E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DED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E3BFFA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0CFCA539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C19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83F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протоколів педагогічної ради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5B5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E72486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CB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2F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06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DCC100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63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469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56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666721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DBD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930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82E8DA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2CD9377B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2A9C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97A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Алфавітна книга запису 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07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25FC32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6BA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161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7D08B4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217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B3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87ADEA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D1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CB3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37E04B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29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6C5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6B3052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381F591C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37C3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F1A8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Особові справи учнів (вихованців)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8E4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D6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442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7B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81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047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D8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565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02B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7EA9131B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6236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7FB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 обліку пропусків та заміщення уроків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8D7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C897BE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2D0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4C4275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D3E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09B485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C4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8A81A1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11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F41C56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79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E1B3FB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225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D9C866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C0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4C0727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F7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7C5145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2CA6E830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EF0A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32C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Контрольно-візитаційна книга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64C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BB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2F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77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12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BD0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E7F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1B6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59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15E69E6A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31DC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962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Інвентарна книга бібліотечного фонду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DF6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28D998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61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17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2C4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3D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D7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6D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FEC548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C04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DA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5E5B4C5B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0DD1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E571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руху учнів (вихованців)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E3B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7C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A54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10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089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60C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81C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7D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98A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0FA96B6C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2B7A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E12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 реєстрації вхідної документації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C7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EE7DA1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3E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AE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FF8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D6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22949F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28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589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D81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95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6A8AAB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05763248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D244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783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 реєстрації вихідної документації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CA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F1F50E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E49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6F1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C8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514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C9296B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B7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A6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7B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DDB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595F8C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12A77C17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9FEB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B0D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Статистичні звіти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2A5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CE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0F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29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B72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589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C2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19C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02A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37E545D8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3368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E75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особового складу пед. працівників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9DD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10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C2B5B5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003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95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E2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70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7D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2240EB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B4B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8C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6FDAFA44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439C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B73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трудових книжок співробітників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F5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27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400D51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A6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7B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61F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D8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3C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82138A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77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687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6889E681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FCE9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5A5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Трудові книжки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5A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E3C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8C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4A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077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B8B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356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FB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AFF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1B4EDFD0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D728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C96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Особові справи вчителів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D9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2B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D3FC2E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199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C5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60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04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4C6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37947D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968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FB2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14:paraId="593E85FA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DD8B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F31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внутрішньо-шкільного контролю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74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2C0A9A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64B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27CE1E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31F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57346D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7D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ADAD35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DD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D23CA4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C6F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EC56613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71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FBCF6E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B17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EF949F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39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6D58AE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21B0F667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9B4A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4D0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бланків та видачі свідоцтв про здобуття базової середньої освіти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6D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FAECAA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C64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36A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4A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2CC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AE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7C8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76A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BCF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6143E9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2EF5A71E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89F6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733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бланків та видачі свідоцтв про здобуття повної загальної середньої освіти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DE7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B40909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84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4B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14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6E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A9F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E20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98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2D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99547F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0AD207BC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F714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713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та видачі золотих та срібних медалей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DBE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9FC040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9B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BA9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857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71B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9D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A68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38A0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12B6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F00BFF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14:paraId="33AD58A3" w14:textId="77777777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5B0A" w14:textId="77777777"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5AC2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Книга обліку похвальних листів та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похвальних грамот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34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6AD36E4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78D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53F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B52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FCC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96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B85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4C1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F57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92676ED" w14:textId="77777777"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</w:tbl>
    <w:p w14:paraId="1C2E2654" w14:textId="77777777" w:rsidR="00F76595" w:rsidRDefault="00F76595" w:rsidP="00F7659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31813870" w14:textId="77777777" w:rsidR="00F3647F" w:rsidRDefault="00F3647F" w:rsidP="00F7659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455EE4F2" w14:textId="77777777" w:rsidR="00F3647F" w:rsidRDefault="00F3647F" w:rsidP="00F7659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4118DDA4" w14:textId="77777777" w:rsidR="00F76595" w:rsidRPr="00F1240D" w:rsidRDefault="00F76595" w:rsidP="00F765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4. Графік контролю за станом викладання навчальних предметів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53"/>
        <w:gridCol w:w="1243"/>
        <w:gridCol w:w="1243"/>
        <w:gridCol w:w="1243"/>
        <w:gridCol w:w="1243"/>
        <w:gridCol w:w="1243"/>
        <w:gridCol w:w="1243"/>
      </w:tblGrid>
      <w:tr w:rsidR="00D21891" w:rsidRPr="00F1240D" w14:paraId="0E326FA0" w14:textId="4F338044" w:rsidTr="00D21891">
        <w:trPr>
          <w:tblHeader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C2EE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1154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</w:p>
          <w:p w14:paraId="4D0FC0DF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006D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2018</w:t>
            </w: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587F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2019</w:t>
            </w: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E691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2020/2021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7C3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2021/2022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1CC" w14:textId="77777777" w:rsidR="00D21891" w:rsidRDefault="00D218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2022/2023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90B1" w14:textId="231C2212" w:rsidR="00D21891" w:rsidRDefault="00D218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2023/2024</w:t>
            </w:r>
          </w:p>
        </w:tc>
      </w:tr>
      <w:tr w:rsidR="00D21891" w:rsidRPr="00F1240D" w14:paraId="5DBAE1B5" w14:textId="13D77D91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0FA9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ABA0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DBD1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2C33875E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B98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AC5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EA0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205" w14:textId="77777777" w:rsidR="00D21891" w:rsidRPr="00F1240D" w:rsidRDefault="00D21891" w:rsidP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6E1CB0E3" w14:textId="77777777" w:rsidR="00D21891" w:rsidRPr="00F1240D" w:rsidRDefault="00D21891" w:rsidP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E0B" w14:textId="77777777" w:rsidR="00D21891" w:rsidRPr="00F1240D" w:rsidRDefault="00D21891" w:rsidP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4362FA83" w14:textId="026B38F2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D6A9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FF8A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арубіжна література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2B6D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35A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9ABA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726" w14:textId="77777777" w:rsidR="00D21891" w:rsidRPr="00F1240D" w:rsidRDefault="00D21891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B69" w14:textId="77777777" w:rsidR="00D21891" w:rsidRPr="00F1240D" w:rsidRDefault="00D21891" w:rsidP="00F00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4DE7743C" w14:textId="77777777" w:rsidR="00D21891" w:rsidRPr="00F1240D" w:rsidRDefault="00D21891" w:rsidP="00F00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36F" w14:textId="77777777" w:rsidR="00D21891" w:rsidRPr="00F1240D" w:rsidRDefault="00D21891" w:rsidP="00F00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16DE029A" w14:textId="17B1BA06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FD4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  <w:p w14:paraId="49D0427E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CABE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Українська жестова мова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B53D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B350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1669C8D9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CED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6F9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023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37E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432D9AB7" w14:textId="09704BCE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9726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7867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Математика, інформатика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AF6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83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64E2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0DB" w14:textId="77777777" w:rsidR="00D21891" w:rsidRPr="00F1240D" w:rsidRDefault="00D21891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5FCB1895" w14:textId="77777777" w:rsidR="00D21891" w:rsidRPr="00F1240D" w:rsidRDefault="00D21891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2F8" w14:textId="77777777" w:rsidR="00D21891" w:rsidRPr="00F1240D" w:rsidRDefault="00D21891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5B3" w14:textId="77777777" w:rsidR="00D21891" w:rsidRPr="00F1240D" w:rsidRDefault="00D21891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25A80B3B" w14:textId="35652FC8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4847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B7EA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Фізика, астрономія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69F9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2064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01E3793E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BFE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927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1C3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7A3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040032E9" w14:textId="03EB42BD" w:rsidTr="00D21891">
        <w:trPr>
          <w:trHeight w:val="4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A269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706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  <w:p w14:paraId="23F51C10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1D3" w14:textId="77777777" w:rsidR="00863730" w:rsidRPr="00F1240D" w:rsidRDefault="00863730" w:rsidP="00863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4787BE95" w14:textId="5A64AE71" w:rsidR="00D21891" w:rsidRPr="00F1240D" w:rsidRDefault="00863730" w:rsidP="00863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341E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282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660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9FDA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EE9" w14:textId="77777777" w:rsidR="00863730" w:rsidRPr="00F1240D" w:rsidRDefault="00863730" w:rsidP="00863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736BFAD0" w14:textId="5FE5AEAF" w:rsidR="00D21891" w:rsidRPr="00F1240D" w:rsidRDefault="00863730" w:rsidP="00863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(11)</w:t>
            </w:r>
          </w:p>
        </w:tc>
      </w:tr>
      <w:tr w:rsidR="00D21891" w:rsidRPr="00F1240D" w14:paraId="4AE955CC" w14:textId="1081F992" w:rsidTr="00D21891">
        <w:trPr>
          <w:trHeight w:val="58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B76A" w14:textId="77777777" w:rsidR="00D21891" w:rsidRPr="00F1240D" w:rsidRDefault="00D2189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1BC7" w14:textId="77777777" w:rsidR="00D21891" w:rsidRPr="00F1240D" w:rsidRDefault="00D2189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Основи здоров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5298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11FD7EFE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8DB8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591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0D5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718" w14:textId="77777777" w:rsidR="00D21891" w:rsidRPr="00F1240D" w:rsidRDefault="00D21891" w:rsidP="00F00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6D0A9B01" w14:textId="77777777" w:rsidR="00D21891" w:rsidRPr="00F1240D" w:rsidRDefault="00D21891" w:rsidP="00F00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2131" w14:textId="77777777" w:rsidR="00D21891" w:rsidRPr="00F1240D" w:rsidRDefault="00D21891" w:rsidP="00F00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06E66CC6" w14:textId="4E1635C2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4441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66F3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Історія, «Людина і світ», правознавство, «Харківщино-знавство»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6380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FC91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2310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411AF53A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(11)</w:t>
            </w:r>
          </w:p>
          <w:p w14:paraId="423E98CC" w14:textId="77777777" w:rsidR="00D21891" w:rsidRPr="00F1240D" w:rsidRDefault="00D21891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678A512" w14:textId="77777777" w:rsidR="00D21891" w:rsidRPr="00F1240D" w:rsidRDefault="00D21891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D619103" w14:textId="77777777" w:rsidR="00D21891" w:rsidRPr="00F1240D" w:rsidRDefault="00D21891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7304E219" w14:textId="77777777" w:rsidR="00D21891" w:rsidRPr="00F1240D" w:rsidRDefault="00D21891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A43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582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EF7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569BF646" w14:textId="722B8B40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94D0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C1D5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Географія, економіка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326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F2CA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76A6FE21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3484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7F6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386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812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698ABC5E" w14:textId="49644AB8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B6EB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26E5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Біологія, основи екології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AA6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269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9126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1FD931D4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4F61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335F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46D1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6A6A2C3D" w14:textId="58108ED3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61E8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A926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C31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625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3F6" w14:textId="77777777" w:rsidR="00D21891" w:rsidRPr="00F1240D" w:rsidRDefault="00D21891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8E2" w14:textId="77777777" w:rsidR="00D21891" w:rsidRPr="00F1240D" w:rsidRDefault="00D21891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3E4C421C" w14:textId="77777777" w:rsidR="00D21891" w:rsidRPr="00F1240D" w:rsidRDefault="00D21891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741" w14:textId="77777777" w:rsidR="00D21891" w:rsidRPr="00F1240D" w:rsidRDefault="00D21891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8C3" w14:textId="77777777" w:rsidR="00D21891" w:rsidRPr="00F1240D" w:rsidRDefault="00D21891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227D4314" w14:textId="657697BA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FC6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F9B6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B074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3D5C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EFDA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62AD5ABB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E49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502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9ED4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2FFD5328" w14:textId="6684DFD7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1654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79F8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Трудове навчання / технології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6AF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E5F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0ACE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A43" w14:textId="77777777" w:rsidR="00D21891" w:rsidRPr="00F1240D" w:rsidRDefault="00D21891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17E0559F" w14:textId="77777777" w:rsidR="00D21891" w:rsidRPr="00F1240D" w:rsidRDefault="00D21891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(10)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0F7" w14:textId="77777777" w:rsidR="00D21891" w:rsidRPr="00F1240D" w:rsidRDefault="00D21891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171F" w14:textId="77777777" w:rsidR="00D21891" w:rsidRPr="00F1240D" w:rsidRDefault="00D21891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48D1AEE2" w14:textId="235FB5D6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EDB0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4FB4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344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809A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3758792D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(10)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608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412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0758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A7B6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02BDDB32" w14:textId="1E61CA36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EDDE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285A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Ритміка, образотворче мистецтво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234" w14:textId="77777777" w:rsidR="00D21891" w:rsidRPr="00F1240D" w:rsidRDefault="00D21891" w:rsidP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5252D91B" w14:textId="77777777" w:rsidR="00D21891" w:rsidRPr="00F1240D" w:rsidRDefault="00D21891" w:rsidP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015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F637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4A1" w14:textId="77777777" w:rsidR="00D21891" w:rsidRPr="00F1240D" w:rsidRDefault="00D21891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6440" w14:textId="77777777" w:rsidR="00D21891" w:rsidRPr="00F1240D" w:rsidRDefault="00D21891" w:rsidP="00F00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8D8" w14:textId="77777777" w:rsidR="00863730" w:rsidRPr="00F1240D" w:rsidRDefault="00863730" w:rsidP="00863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28972BF9" w14:textId="49795EA1" w:rsidR="00D21891" w:rsidRPr="00F1240D" w:rsidRDefault="00863730" w:rsidP="00863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</w:tr>
      <w:tr w:rsidR="00D21891" w:rsidRPr="00F1240D" w14:paraId="36EF142B" w14:textId="4A7EA555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CF07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0C6C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«Захист Вітчизни»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63A6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BE08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3DE" w14:textId="77777777" w:rsidR="00D21891" w:rsidRPr="00F1240D" w:rsidRDefault="00D21891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33AB191F" w14:textId="77777777" w:rsidR="00D21891" w:rsidRPr="00F1240D" w:rsidRDefault="00D21891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7C33" w14:textId="77777777" w:rsidR="00D21891" w:rsidRPr="00F1240D" w:rsidRDefault="00D21891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8460" w14:textId="77777777" w:rsidR="00D21891" w:rsidRPr="00F1240D" w:rsidRDefault="00D21891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85B" w14:textId="77777777" w:rsidR="00D21891" w:rsidRPr="00F1240D" w:rsidRDefault="00D21891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0B1FC51B" w14:textId="55AB2A07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7F6E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4F37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Розвиток слухового сприймання та формування вимови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C9EC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73342D83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DF12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7F58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2997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386F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28C" w14:textId="77777777" w:rsidR="00863730" w:rsidRPr="00F1240D" w:rsidRDefault="00863730" w:rsidP="00863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227828D5" w14:textId="4CBB4B2C" w:rsidR="00D21891" w:rsidRPr="00F1240D" w:rsidRDefault="00863730" w:rsidP="00863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(03)</w:t>
            </w:r>
          </w:p>
        </w:tc>
      </w:tr>
      <w:tr w:rsidR="00D21891" w:rsidRPr="00F1240D" w14:paraId="725C51C6" w14:textId="76C3487F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5AEC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FFD4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Факультативи, гуртки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7AA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1D1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AFB2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14:paraId="2CD8014E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(09)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C54E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579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172A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21891" w:rsidRPr="00F1240D" w14:paraId="06D95C20" w14:textId="56A276CE" w:rsidTr="00D2189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0BA5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9661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Виховна робота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E1F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EA8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33D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BEFFDB1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43AC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530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0CB" w14:textId="77777777" w:rsidR="00D21891" w:rsidRPr="00F1240D" w:rsidRDefault="00D21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5BAFEA80" w14:textId="77777777" w:rsidR="00F76595" w:rsidRPr="00F1240D" w:rsidRDefault="00F76595" w:rsidP="00F364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F76595" w:rsidRPr="00F1240D" w:rsidSect="002F689E">
      <w:footerReference w:type="even" r:id="rId8"/>
      <w:footerReference w:type="default" r:id="rId9"/>
      <w:pgSz w:w="11906" w:h="16838"/>
      <w:pgMar w:top="709" w:right="850" w:bottom="850" w:left="1417" w:header="709" w:footer="709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70A4C" w14:textId="77777777" w:rsidR="007B27B6" w:rsidRDefault="007B27B6">
      <w:r>
        <w:separator/>
      </w:r>
    </w:p>
  </w:endnote>
  <w:endnote w:type="continuationSeparator" w:id="0">
    <w:p w14:paraId="4ECD4027" w14:textId="77777777" w:rsidR="007B27B6" w:rsidRDefault="007B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5438" w14:textId="77777777" w:rsidR="008C1ACD" w:rsidRDefault="00447ECB" w:rsidP="00E10DC0">
    <w:pPr>
      <w:pStyle w:val="a5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8C1ACD"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36D39899" w14:textId="77777777" w:rsidR="008C1ACD" w:rsidRDefault="008C1ACD" w:rsidP="00E97ED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495211"/>
      <w:docPartObj>
        <w:docPartGallery w:val="Page Numbers (Bottom of Page)"/>
        <w:docPartUnique/>
      </w:docPartObj>
    </w:sdtPr>
    <w:sdtContent>
      <w:p w14:paraId="1BE39F6D" w14:textId="576F0C59" w:rsidR="002F689E" w:rsidRDefault="002F68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689E">
          <w:rPr>
            <w:noProof/>
            <w:lang w:val="uk-UA"/>
          </w:rPr>
          <w:t>130</w:t>
        </w:r>
        <w:r>
          <w:fldChar w:fldCharType="end"/>
        </w:r>
      </w:p>
    </w:sdtContent>
  </w:sdt>
  <w:p w14:paraId="724FDE21" w14:textId="77777777" w:rsidR="008C1ACD" w:rsidRDefault="008C1ACD" w:rsidP="005F16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9D51B" w14:textId="77777777" w:rsidR="007B27B6" w:rsidRDefault="007B27B6">
      <w:r>
        <w:separator/>
      </w:r>
    </w:p>
  </w:footnote>
  <w:footnote w:type="continuationSeparator" w:id="0">
    <w:p w14:paraId="2F3B1ED5" w14:textId="77777777" w:rsidR="007B27B6" w:rsidRDefault="007B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  <w:color w:val="000000"/>
        <w:sz w:val="32"/>
        <w:szCs w:val="32"/>
        <w:u w:val="single"/>
        <w:lang w:val="uk-UA" w:eastAsia="uk-U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27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AD4FE0"/>
    <w:multiLevelType w:val="hybridMultilevel"/>
    <w:tmpl w:val="2DF4630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D5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CE313D"/>
    <w:multiLevelType w:val="hybridMultilevel"/>
    <w:tmpl w:val="101C5A1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2B11"/>
    <w:multiLevelType w:val="hybridMultilevel"/>
    <w:tmpl w:val="ADFE5BE0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424645F"/>
    <w:multiLevelType w:val="hybridMultilevel"/>
    <w:tmpl w:val="C2E08A3E"/>
    <w:lvl w:ilvl="0" w:tplc="DCDA3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1C3479"/>
    <w:multiLevelType w:val="hybridMultilevel"/>
    <w:tmpl w:val="09AA3934"/>
    <w:lvl w:ilvl="0" w:tplc="2BDE3D9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85FF8"/>
    <w:multiLevelType w:val="hybridMultilevel"/>
    <w:tmpl w:val="73D079B0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BCCC7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525338"/>
    <w:multiLevelType w:val="hybridMultilevel"/>
    <w:tmpl w:val="7BB0A6DE"/>
    <w:lvl w:ilvl="0" w:tplc="4D84318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22A95D66"/>
    <w:multiLevelType w:val="hybridMultilevel"/>
    <w:tmpl w:val="DAC2F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00F6A"/>
    <w:multiLevelType w:val="hybridMultilevel"/>
    <w:tmpl w:val="3302265C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3B0612E1"/>
    <w:multiLevelType w:val="hybridMultilevel"/>
    <w:tmpl w:val="6EAE6C4A"/>
    <w:lvl w:ilvl="0" w:tplc="0C044E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03D4B"/>
    <w:multiLevelType w:val="hybridMultilevel"/>
    <w:tmpl w:val="68D42AE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45BBD"/>
    <w:multiLevelType w:val="hybridMultilevel"/>
    <w:tmpl w:val="3E54B15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550EA"/>
    <w:multiLevelType w:val="hybridMultilevel"/>
    <w:tmpl w:val="79E6F45C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3221D8"/>
    <w:multiLevelType w:val="hybridMultilevel"/>
    <w:tmpl w:val="3F96C9A8"/>
    <w:lvl w:ilvl="0" w:tplc="C3D2E82A">
      <w:start w:val="1"/>
      <w:numFmt w:val="decimal"/>
      <w:lvlText w:val="%1."/>
      <w:lvlJc w:val="left"/>
      <w:pPr>
        <w:ind w:left="1070" w:hanging="7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763CE"/>
    <w:multiLevelType w:val="hybridMultilevel"/>
    <w:tmpl w:val="3F92362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3031"/>
    <w:multiLevelType w:val="hybridMultilevel"/>
    <w:tmpl w:val="C046D058"/>
    <w:lvl w:ilvl="0" w:tplc="A95E2E3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1" w15:restartNumberingAfterBreak="0">
    <w:nsid w:val="55D10A8B"/>
    <w:multiLevelType w:val="singleLevel"/>
    <w:tmpl w:val="1E4E02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/>
        <w:sz w:val="28"/>
      </w:rPr>
    </w:lvl>
  </w:abstractNum>
  <w:abstractNum w:abstractNumId="22" w15:restartNumberingAfterBreak="0">
    <w:nsid w:val="5824198B"/>
    <w:multiLevelType w:val="hybridMultilevel"/>
    <w:tmpl w:val="A22E439C"/>
    <w:lvl w:ilvl="0" w:tplc="2E4A15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7CDD"/>
    <w:multiLevelType w:val="singleLevel"/>
    <w:tmpl w:val="06F2D6D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4" w15:restartNumberingAfterBreak="0">
    <w:nsid w:val="6A0927C9"/>
    <w:multiLevelType w:val="hybridMultilevel"/>
    <w:tmpl w:val="E988CC9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8192F"/>
    <w:multiLevelType w:val="hybridMultilevel"/>
    <w:tmpl w:val="AEFEB650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F45871"/>
    <w:multiLevelType w:val="hybridMultilevel"/>
    <w:tmpl w:val="0DCCA3A6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E4D2C"/>
    <w:multiLevelType w:val="singleLevel"/>
    <w:tmpl w:val="9962F1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6DD42D5"/>
    <w:multiLevelType w:val="singleLevel"/>
    <w:tmpl w:val="4BC40B8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29" w15:restartNumberingAfterBreak="0">
    <w:nsid w:val="7CCB5DC2"/>
    <w:multiLevelType w:val="hybridMultilevel"/>
    <w:tmpl w:val="56883946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28"/>
  </w:num>
  <w:num w:numId="7">
    <w:abstractNumId w:val="8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19"/>
  </w:num>
  <w:num w:numId="17">
    <w:abstractNumId w:val="10"/>
  </w:num>
  <w:num w:numId="18">
    <w:abstractNumId w:val="13"/>
  </w:num>
  <w:num w:numId="19">
    <w:abstractNumId w:val="7"/>
  </w:num>
  <w:num w:numId="20">
    <w:abstractNumId w:val="21"/>
  </w:num>
  <w:num w:numId="21">
    <w:abstractNumId w:val="24"/>
  </w:num>
  <w:num w:numId="22">
    <w:abstractNumId w:val="16"/>
  </w:num>
  <w:num w:numId="23">
    <w:abstractNumId w:val="15"/>
  </w:num>
  <w:num w:numId="24">
    <w:abstractNumId w:val="6"/>
  </w:num>
  <w:num w:numId="25">
    <w:abstractNumId w:val="29"/>
  </w:num>
  <w:num w:numId="26">
    <w:abstractNumId w:val="17"/>
  </w:num>
  <w:num w:numId="27">
    <w:abstractNumId w:val="22"/>
  </w:num>
  <w:num w:numId="28">
    <w:abstractNumId w:val="20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D6"/>
    <w:rsid w:val="000027B5"/>
    <w:rsid w:val="00002B85"/>
    <w:rsid w:val="00004749"/>
    <w:rsid w:val="0001062C"/>
    <w:rsid w:val="0001171C"/>
    <w:rsid w:val="0001464B"/>
    <w:rsid w:val="00023216"/>
    <w:rsid w:val="00023D7F"/>
    <w:rsid w:val="00026588"/>
    <w:rsid w:val="00037EA9"/>
    <w:rsid w:val="0004200B"/>
    <w:rsid w:val="000450B7"/>
    <w:rsid w:val="000511EF"/>
    <w:rsid w:val="000715A3"/>
    <w:rsid w:val="00071C0D"/>
    <w:rsid w:val="000728EB"/>
    <w:rsid w:val="00073E66"/>
    <w:rsid w:val="00077DA5"/>
    <w:rsid w:val="00081FD1"/>
    <w:rsid w:val="00084AFE"/>
    <w:rsid w:val="00085E70"/>
    <w:rsid w:val="0008605E"/>
    <w:rsid w:val="0008718F"/>
    <w:rsid w:val="000A0872"/>
    <w:rsid w:val="000A7CBC"/>
    <w:rsid w:val="000B0969"/>
    <w:rsid w:val="000B377E"/>
    <w:rsid w:val="000B4532"/>
    <w:rsid w:val="000B4836"/>
    <w:rsid w:val="000B4969"/>
    <w:rsid w:val="000C2D5C"/>
    <w:rsid w:val="000C4D1D"/>
    <w:rsid w:val="000C53CD"/>
    <w:rsid w:val="000D1C68"/>
    <w:rsid w:val="000E4EEA"/>
    <w:rsid w:val="000E7AF0"/>
    <w:rsid w:val="000F11BD"/>
    <w:rsid w:val="000F1D24"/>
    <w:rsid w:val="000F6537"/>
    <w:rsid w:val="00100787"/>
    <w:rsid w:val="0010087F"/>
    <w:rsid w:val="00103CD3"/>
    <w:rsid w:val="001046BF"/>
    <w:rsid w:val="00106CE1"/>
    <w:rsid w:val="0011177B"/>
    <w:rsid w:val="00115991"/>
    <w:rsid w:val="00116C05"/>
    <w:rsid w:val="00122DA8"/>
    <w:rsid w:val="0012459C"/>
    <w:rsid w:val="001357DB"/>
    <w:rsid w:val="001521F9"/>
    <w:rsid w:val="001567B3"/>
    <w:rsid w:val="00161317"/>
    <w:rsid w:val="0017159C"/>
    <w:rsid w:val="00171DC7"/>
    <w:rsid w:val="001753C4"/>
    <w:rsid w:val="00176436"/>
    <w:rsid w:val="001949B0"/>
    <w:rsid w:val="00196F60"/>
    <w:rsid w:val="00197253"/>
    <w:rsid w:val="001A076A"/>
    <w:rsid w:val="001A1785"/>
    <w:rsid w:val="001A207A"/>
    <w:rsid w:val="001A32DD"/>
    <w:rsid w:val="001A4984"/>
    <w:rsid w:val="001A50F7"/>
    <w:rsid w:val="001A51C2"/>
    <w:rsid w:val="001A6DB5"/>
    <w:rsid w:val="001B0C6B"/>
    <w:rsid w:val="001B2264"/>
    <w:rsid w:val="001B7B9F"/>
    <w:rsid w:val="001C3413"/>
    <w:rsid w:val="001C47B4"/>
    <w:rsid w:val="001D4D87"/>
    <w:rsid w:val="001E03FB"/>
    <w:rsid w:val="001E164B"/>
    <w:rsid w:val="001F3CF0"/>
    <w:rsid w:val="001F4D8D"/>
    <w:rsid w:val="002004EC"/>
    <w:rsid w:val="002044DD"/>
    <w:rsid w:val="00205868"/>
    <w:rsid w:val="00214B66"/>
    <w:rsid w:val="002167D8"/>
    <w:rsid w:val="00224225"/>
    <w:rsid w:val="00225EEB"/>
    <w:rsid w:val="00227B05"/>
    <w:rsid w:val="00254C78"/>
    <w:rsid w:val="00256B1E"/>
    <w:rsid w:val="002614CB"/>
    <w:rsid w:val="00296C38"/>
    <w:rsid w:val="002A3FC7"/>
    <w:rsid w:val="002B5750"/>
    <w:rsid w:val="002C0B8F"/>
    <w:rsid w:val="002C437E"/>
    <w:rsid w:val="002D0534"/>
    <w:rsid w:val="002D0C3E"/>
    <w:rsid w:val="002D39DA"/>
    <w:rsid w:val="002D70A7"/>
    <w:rsid w:val="002E0840"/>
    <w:rsid w:val="002E2BE6"/>
    <w:rsid w:val="002E73E6"/>
    <w:rsid w:val="002E7C15"/>
    <w:rsid w:val="002F1440"/>
    <w:rsid w:val="002F184B"/>
    <w:rsid w:val="002F1ABC"/>
    <w:rsid w:val="002F5E5E"/>
    <w:rsid w:val="002F689E"/>
    <w:rsid w:val="002F7F2A"/>
    <w:rsid w:val="00306A42"/>
    <w:rsid w:val="00306F96"/>
    <w:rsid w:val="00312216"/>
    <w:rsid w:val="00316561"/>
    <w:rsid w:val="00320CD6"/>
    <w:rsid w:val="00325306"/>
    <w:rsid w:val="0033287E"/>
    <w:rsid w:val="0034173E"/>
    <w:rsid w:val="00341EB4"/>
    <w:rsid w:val="003450D5"/>
    <w:rsid w:val="003515C0"/>
    <w:rsid w:val="003554CE"/>
    <w:rsid w:val="0036553D"/>
    <w:rsid w:val="003677D0"/>
    <w:rsid w:val="00373979"/>
    <w:rsid w:val="003749DA"/>
    <w:rsid w:val="0038200B"/>
    <w:rsid w:val="00383E50"/>
    <w:rsid w:val="00383FFE"/>
    <w:rsid w:val="003863E4"/>
    <w:rsid w:val="0038783C"/>
    <w:rsid w:val="00395F65"/>
    <w:rsid w:val="00396590"/>
    <w:rsid w:val="003A2707"/>
    <w:rsid w:val="003A5DCA"/>
    <w:rsid w:val="003A68FA"/>
    <w:rsid w:val="003A758C"/>
    <w:rsid w:val="003B0902"/>
    <w:rsid w:val="003B591D"/>
    <w:rsid w:val="003B6210"/>
    <w:rsid w:val="003C0C64"/>
    <w:rsid w:val="003C2976"/>
    <w:rsid w:val="003C2B7C"/>
    <w:rsid w:val="003C4574"/>
    <w:rsid w:val="003C5013"/>
    <w:rsid w:val="003C62EF"/>
    <w:rsid w:val="003D231C"/>
    <w:rsid w:val="003D49E8"/>
    <w:rsid w:val="003E66EA"/>
    <w:rsid w:val="003F1628"/>
    <w:rsid w:val="003F4F80"/>
    <w:rsid w:val="003F6458"/>
    <w:rsid w:val="00412D14"/>
    <w:rsid w:val="00415BD0"/>
    <w:rsid w:val="00427177"/>
    <w:rsid w:val="00431085"/>
    <w:rsid w:val="00431B23"/>
    <w:rsid w:val="00433B85"/>
    <w:rsid w:val="00441101"/>
    <w:rsid w:val="0044638F"/>
    <w:rsid w:val="0044784E"/>
    <w:rsid w:val="00447ECB"/>
    <w:rsid w:val="004563DE"/>
    <w:rsid w:val="0046187D"/>
    <w:rsid w:val="004679FF"/>
    <w:rsid w:val="00475AE3"/>
    <w:rsid w:val="00484CD4"/>
    <w:rsid w:val="00485556"/>
    <w:rsid w:val="0049001D"/>
    <w:rsid w:val="004952E3"/>
    <w:rsid w:val="00495640"/>
    <w:rsid w:val="004A36D6"/>
    <w:rsid w:val="004A5C12"/>
    <w:rsid w:val="004B34A7"/>
    <w:rsid w:val="004B48AF"/>
    <w:rsid w:val="004B7141"/>
    <w:rsid w:val="004C0C95"/>
    <w:rsid w:val="004C76A4"/>
    <w:rsid w:val="004D0911"/>
    <w:rsid w:val="004D0D92"/>
    <w:rsid w:val="004E5D09"/>
    <w:rsid w:val="004F1444"/>
    <w:rsid w:val="004F5612"/>
    <w:rsid w:val="004F5975"/>
    <w:rsid w:val="004F59D1"/>
    <w:rsid w:val="004F6CC1"/>
    <w:rsid w:val="004F6FE6"/>
    <w:rsid w:val="00500A10"/>
    <w:rsid w:val="00504168"/>
    <w:rsid w:val="00504A0B"/>
    <w:rsid w:val="005060E9"/>
    <w:rsid w:val="00513102"/>
    <w:rsid w:val="00516AE2"/>
    <w:rsid w:val="005217DC"/>
    <w:rsid w:val="00531D30"/>
    <w:rsid w:val="005362DD"/>
    <w:rsid w:val="00541988"/>
    <w:rsid w:val="00542AA8"/>
    <w:rsid w:val="00542E7F"/>
    <w:rsid w:val="005447D2"/>
    <w:rsid w:val="005455C2"/>
    <w:rsid w:val="00552573"/>
    <w:rsid w:val="005538ED"/>
    <w:rsid w:val="005568FF"/>
    <w:rsid w:val="00567347"/>
    <w:rsid w:val="00575582"/>
    <w:rsid w:val="00576174"/>
    <w:rsid w:val="00583725"/>
    <w:rsid w:val="00594601"/>
    <w:rsid w:val="005971A5"/>
    <w:rsid w:val="005A3C32"/>
    <w:rsid w:val="005B2D4D"/>
    <w:rsid w:val="005B3C5D"/>
    <w:rsid w:val="005B6731"/>
    <w:rsid w:val="005C15A5"/>
    <w:rsid w:val="005C1E4E"/>
    <w:rsid w:val="005C337E"/>
    <w:rsid w:val="005C7F77"/>
    <w:rsid w:val="005D6539"/>
    <w:rsid w:val="005E29C2"/>
    <w:rsid w:val="005F071D"/>
    <w:rsid w:val="005F1115"/>
    <w:rsid w:val="005F1625"/>
    <w:rsid w:val="005F2BF7"/>
    <w:rsid w:val="00604AF5"/>
    <w:rsid w:val="00605330"/>
    <w:rsid w:val="00612738"/>
    <w:rsid w:val="006136CC"/>
    <w:rsid w:val="00613938"/>
    <w:rsid w:val="006167E6"/>
    <w:rsid w:val="0062550F"/>
    <w:rsid w:val="00630F09"/>
    <w:rsid w:val="006310C9"/>
    <w:rsid w:val="006369D6"/>
    <w:rsid w:val="006414A6"/>
    <w:rsid w:val="00643029"/>
    <w:rsid w:val="00647AE5"/>
    <w:rsid w:val="00650B88"/>
    <w:rsid w:val="0065702E"/>
    <w:rsid w:val="00660E41"/>
    <w:rsid w:val="00666C1E"/>
    <w:rsid w:val="00667419"/>
    <w:rsid w:val="00671509"/>
    <w:rsid w:val="00673CA0"/>
    <w:rsid w:val="00690EC3"/>
    <w:rsid w:val="006A58C3"/>
    <w:rsid w:val="006A616C"/>
    <w:rsid w:val="006B2F45"/>
    <w:rsid w:val="006B4762"/>
    <w:rsid w:val="006B4B92"/>
    <w:rsid w:val="006C0ABC"/>
    <w:rsid w:val="006C2032"/>
    <w:rsid w:val="006C3424"/>
    <w:rsid w:val="006C4488"/>
    <w:rsid w:val="006C5669"/>
    <w:rsid w:val="006C7A1B"/>
    <w:rsid w:val="006D0704"/>
    <w:rsid w:val="006E2030"/>
    <w:rsid w:val="006E27FB"/>
    <w:rsid w:val="006E532D"/>
    <w:rsid w:val="006E56EF"/>
    <w:rsid w:val="006E65A7"/>
    <w:rsid w:val="0070045F"/>
    <w:rsid w:val="00704249"/>
    <w:rsid w:val="00705D05"/>
    <w:rsid w:val="00712518"/>
    <w:rsid w:val="0071488B"/>
    <w:rsid w:val="00714C6F"/>
    <w:rsid w:val="00716B70"/>
    <w:rsid w:val="00720638"/>
    <w:rsid w:val="00730EE5"/>
    <w:rsid w:val="00731EAF"/>
    <w:rsid w:val="00733337"/>
    <w:rsid w:val="0073782C"/>
    <w:rsid w:val="00741662"/>
    <w:rsid w:val="00741D13"/>
    <w:rsid w:val="00744A1D"/>
    <w:rsid w:val="00746173"/>
    <w:rsid w:val="007519F8"/>
    <w:rsid w:val="0075223D"/>
    <w:rsid w:val="0075327D"/>
    <w:rsid w:val="007533F0"/>
    <w:rsid w:val="00755CEA"/>
    <w:rsid w:val="00757A43"/>
    <w:rsid w:val="00757D99"/>
    <w:rsid w:val="00765239"/>
    <w:rsid w:val="007673EB"/>
    <w:rsid w:val="00774822"/>
    <w:rsid w:val="007779C1"/>
    <w:rsid w:val="00791883"/>
    <w:rsid w:val="007B04A8"/>
    <w:rsid w:val="007B27B6"/>
    <w:rsid w:val="007B61C8"/>
    <w:rsid w:val="007B740A"/>
    <w:rsid w:val="007C2E14"/>
    <w:rsid w:val="007C53DB"/>
    <w:rsid w:val="007C7197"/>
    <w:rsid w:val="007D132D"/>
    <w:rsid w:val="007D4316"/>
    <w:rsid w:val="007E3B95"/>
    <w:rsid w:val="007F4905"/>
    <w:rsid w:val="007F7FDC"/>
    <w:rsid w:val="0080053B"/>
    <w:rsid w:val="00802639"/>
    <w:rsid w:val="00810595"/>
    <w:rsid w:val="00840489"/>
    <w:rsid w:val="00840E72"/>
    <w:rsid w:val="008422E6"/>
    <w:rsid w:val="00843029"/>
    <w:rsid w:val="00845FD8"/>
    <w:rsid w:val="00863162"/>
    <w:rsid w:val="00863730"/>
    <w:rsid w:val="0087248E"/>
    <w:rsid w:val="008742A5"/>
    <w:rsid w:val="00880E30"/>
    <w:rsid w:val="00880F29"/>
    <w:rsid w:val="008823DE"/>
    <w:rsid w:val="0088681F"/>
    <w:rsid w:val="00890281"/>
    <w:rsid w:val="00890BD9"/>
    <w:rsid w:val="00891D23"/>
    <w:rsid w:val="00893DFC"/>
    <w:rsid w:val="008B41D3"/>
    <w:rsid w:val="008C1ACD"/>
    <w:rsid w:val="008C6AD1"/>
    <w:rsid w:val="008C6C87"/>
    <w:rsid w:val="008D188A"/>
    <w:rsid w:val="008D5673"/>
    <w:rsid w:val="008E02BF"/>
    <w:rsid w:val="008E1428"/>
    <w:rsid w:val="008E1F83"/>
    <w:rsid w:val="008E22BD"/>
    <w:rsid w:val="008E4E5A"/>
    <w:rsid w:val="00904A7C"/>
    <w:rsid w:val="00914626"/>
    <w:rsid w:val="00914ADF"/>
    <w:rsid w:val="0091756A"/>
    <w:rsid w:val="00920ABB"/>
    <w:rsid w:val="00924B91"/>
    <w:rsid w:val="00925EC3"/>
    <w:rsid w:val="0092663E"/>
    <w:rsid w:val="00936586"/>
    <w:rsid w:val="00936F84"/>
    <w:rsid w:val="00943BC9"/>
    <w:rsid w:val="00945DD3"/>
    <w:rsid w:val="00947532"/>
    <w:rsid w:val="00951A73"/>
    <w:rsid w:val="00952C15"/>
    <w:rsid w:val="0095358D"/>
    <w:rsid w:val="009616B3"/>
    <w:rsid w:val="0096281B"/>
    <w:rsid w:val="00966F6E"/>
    <w:rsid w:val="00977464"/>
    <w:rsid w:val="00983EE6"/>
    <w:rsid w:val="0098525C"/>
    <w:rsid w:val="009876E4"/>
    <w:rsid w:val="0099540F"/>
    <w:rsid w:val="009A277A"/>
    <w:rsid w:val="009A3361"/>
    <w:rsid w:val="009A5A3E"/>
    <w:rsid w:val="009A6C15"/>
    <w:rsid w:val="009B144A"/>
    <w:rsid w:val="009C18F9"/>
    <w:rsid w:val="009C572A"/>
    <w:rsid w:val="009C5ACD"/>
    <w:rsid w:val="009C78D0"/>
    <w:rsid w:val="009C7A8C"/>
    <w:rsid w:val="009D1330"/>
    <w:rsid w:val="009D146D"/>
    <w:rsid w:val="009D5527"/>
    <w:rsid w:val="009D73B2"/>
    <w:rsid w:val="009E1E0A"/>
    <w:rsid w:val="009E7FA7"/>
    <w:rsid w:val="009F7294"/>
    <w:rsid w:val="009F7912"/>
    <w:rsid w:val="00A05A07"/>
    <w:rsid w:val="00A05E4E"/>
    <w:rsid w:val="00A07708"/>
    <w:rsid w:val="00A11609"/>
    <w:rsid w:val="00A22F9D"/>
    <w:rsid w:val="00A25F46"/>
    <w:rsid w:val="00A27527"/>
    <w:rsid w:val="00A30E7C"/>
    <w:rsid w:val="00A31F55"/>
    <w:rsid w:val="00A32877"/>
    <w:rsid w:val="00A3310D"/>
    <w:rsid w:val="00A332AB"/>
    <w:rsid w:val="00A373C0"/>
    <w:rsid w:val="00A42F86"/>
    <w:rsid w:val="00A4428D"/>
    <w:rsid w:val="00A50DC6"/>
    <w:rsid w:val="00A54B4A"/>
    <w:rsid w:val="00A54E24"/>
    <w:rsid w:val="00A559B3"/>
    <w:rsid w:val="00A55E3E"/>
    <w:rsid w:val="00A6231B"/>
    <w:rsid w:val="00A62326"/>
    <w:rsid w:val="00A64A2A"/>
    <w:rsid w:val="00A71310"/>
    <w:rsid w:val="00A73BE5"/>
    <w:rsid w:val="00A801D7"/>
    <w:rsid w:val="00A8382B"/>
    <w:rsid w:val="00AA5113"/>
    <w:rsid w:val="00AB7BF3"/>
    <w:rsid w:val="00AC73C3"/>
    <w:rsid w:val="00AD40FB"/>
    <w:rsid w:val="00AD770E"/>
    <w:rsid w:val="00AE34B2"/>
    <w:rsid w:val="00AE78B0"/>
    <w:rsid w:val="00AF45CF"/>
    <w:rsid w:val="00B0382F"/>
    <w:rsid w:val="00B11706"/>
    <w:rsid w:val="00B13D68"/>
    <w:rsid w:val="00B14133"/>
    <w:rsid w:val="00B14E15"/>
    <w:rsid w:val="00B23BEB"/>
    <w:rsid w:val="00B336B1"/>
    <w:rsid w:val="00B3625F"/>
    <w:rsid w:val="00B42BAA"/>
    <w:rsid w:val="00B50B6A"/>
    <w:rsid w:val="00B54B58"/>
    <w:rsid w:val="00B62925"/>
    <w:rsid w:val="00B643B9"/>
    <w:rsid w:val="00B66E56"/>
    <w:rsid w:val="00B66FC7"/>
    <w:rsid w:val="00B7026D"/>
    <w:rsid w:val="00B76319"/>
    <w:rsid w:val="00B8062D"/>
    <w:rsid w:val="00B849E2"/>
    <w:rsid w:val="00B859F0"/>
    <w:rsid w:val="00B867E0"/>
    <w:rsid w:val="00B8697D"/>
    <w:rsid w:val="00B92490"/>
    <w:rsid w:val="00B96CF4"/>
    <w:rsid w:val="00BA0A8A"/>
    <w:rsid w:val="00BA1ADA"/>
    <w:rsid w:val="00BB1258"/>
    <w:rsid w:val="00BB3691"/>
    <w:rsid w:val="00BC153D"/>
    <w:rsid w:val="00BC70C8"/>
    <w:rsid w:val="00BD39EE"/>
    <w:rsid w:val="00BD5511"/>
    <w:rsid w:val="00BE1FD0"/>
    <w:rsid w:val="00BE2E9E"/>
    <w:rsid w:val="00BE487F"/>
    <w:rsid w:val="00BE591F"/>
    <w:rsid w:val="00BE75BA"/>
    <w:rsid w:val="00BF3269"/>
    <w:rsid w:val="00BF5519"/>
    <w:rsid w:val="00C0312C"/>
    <w:rsid w:val="00C06B3B"/>
    <w:rsid w:val="00C11217"/>
    <w:rsid w:val="00C12B97"/>
    <w:rsid w:val="00C16EF6"/>
    <w:rsid w:val="00C278B7"/>
    <w:rsid w:val="00C344F9"/>
    <w:rsid w:val="00C361C5"/>
    <w:rsid w:val="00C36AD3"/>
    <w:rsid w:val="00C42D14"/>
    <w:rsid w:val="00C46AE9"/>
    <w:rsid w:val="00C52A3D"/>
    <w:rsid w:val="00C531AB"/>
    <w:rsid w:val="00C61811"/>
    <w:rsid w:val="00C6557B"/>
    <w:rsid w:val="00C808FF"/>
    <w:rsid w:val="00C84A33"/>
    <w:rsid w:val="00C87192"/>
    <w:rsid w:val="00C90A62"/>
    <w:rsid w:val="00C9775D"/>
    <w:rsid w:val="00CA5633"/>
    <w:rsid w:val="00CB2A2C"/>
    <w:rsid w:val="00CC4D0F"/>
    <w:rsid w:val="00CC5111"/>
    <w:rsid w:val="00CC7384"/>
    <w:rsid w:val="00CD3271"/>
    <w:rsid w:val="00CE1B83"/>
    <w:rsid w:val="00CE4640"/>
    <w:rsid w:val="00CE6045"/>
    <w:rsid w:val="00CF1011"/>
    <w:rsid w:val="00CF3E5E"/>
    <w:rsid w:val="00D04142"/>
    <w:rsid w:val="00D052E9"/>
    <w:rsid w:val="00D06467"/>
    <w:rsid w:val="00D10761"/>
    <w:rsid w:val="00D10B50"/>
    <w:rsid w:val="00D1366F"/>
    <w:rsid w:val="00D21891"/>
    <w:rsid w:val="00D24BCC"/>
    <w:rsid w:val="00D27FC3"/>
    <w:rsid w:val="00D31397"/>
    <w:rsid w:val="00D3214D"/>
    <w:rsid w:val="00D3295F"/>
    <w:rsid w:val="00D354E4"/>
    <w:rsid w:val="00D41AFA"/>
    <w:rsid w:val="00D41DDE"/>
    <w:rsid w:val="00D4307C"/>
    <w:rsid w:val="00D46123"/>
    <w:rsid w:val="00D607B2"/>
    <w:rsid w:val="00D60C9A"/>
    <w:rsid w:val="00D636DA"/>
    <w:rsid w:val="00D65CC0"/>
    <w:rsid w:val="00D66DD1"/>
    <w:rsid w:val="00D7060E"/>
    <w:rsid w:val="00D71A8D"/>
    <w:rsid w:val="00D726AD"/>
    <w:rsid w:val="00D74083"/>
    <w:rsid w:val="00D809E3"/>
    <w:rsid w:val="00D81615"/>
    <w:rsid w:val="00D81ADA"/>
    <w:rsid w:val="00D83A30"/>
    <w:rsid w:val="00D90467"/>
    <w:rsid w:val="00DA09E7"/>
    <w:rsid w:val="00DA5CAC"/>
    <w:rsid w:val="00DB0E2D"/>
    <w:rsid w:val="00DB1780"/>
    <w:rsid w:val="00DB7C7E"/>
    <w:rsid w:val="00DC1A08"/>
    <w:rsid w:val="00DC1E71"/>
    <w:rsid w:val="00DC359E"/>
    <w:rsid w:val="00DC658D"/>
    <w:rsid w:val="00DD00E7"/>
    <w:rsid w:val="00DD178C"/>
    <w:rsid w:val="00DE0F09"/>
    <w:rsid w:val="00DF3D05"/>
    <w:rsid w:val="00DF7807"/>
    <w:rsid w:val="00E0471F"/>
    <w:rsid w:val="00E063B0"/>
    <w:rsid w:val="00E10DC0"/>
    <w:rsid w:val="00E11689"/>
    <w:rsid w:val="00E13783"/>
    <w:rsid w:val="00E21DAE"/>
    <w:rsid w:val="00E233A7"/>
    <w:rsid w:val="00E23EC8"/>
    <w:rsid w:val="00E24E29"/>
    <w:rsid w:val="00E30072"/>
    <w:rsid w:val="00E3332F"/>
    <w:rsid w:val="00E36977"/>
    <w:rsid w:val="00E37F87"/>
    <w:rsid w:val="00E421F1"/>
    <w:rsid w:val="00E44012"/>
    <w:rsid w:val="00E442AE"/>
    <w:rsid w:val="00E55FF5"/>
    <w:rsid w:val="00E64A71"/>
    <w:rsid w:val="00E7003E"/>
    <w:rsid w:val="00E711AA"/>
    <w:rsid w:val="00E73E4B"/>
    <w:rsid w:val="00E7567C"/>
    <w:rsid w:val="00E82B87"/>
    <w:rsid w:val="00E8625D"/>
    <w:rsid w:val="00E879F3"/>
    <w:rsid w:val="00E943BE"/>
    <w:rsid w:val="00E966AD"/>
    <w:rsid w:val="00E97ED7"/>
    <w:rsid w:val="00EA360B"/>
    <w:rsid w:val="00EA7FA8"/>
    <w:rsid w:val="00EB0253"/>
    <w:rsid w:val="00EB1381"/>
    <w:rsid w:val="00EC1380"/>
    <w:rsid w:val="00EC5E02"/>
    <w:rsid w:val="00ED2E20"/>
    <w:rsid w:val="00ED37C9"/>
    <w:rsid w:val="00ED5F43"/>
    <w:rsid w:val="00ED6444"/>
    <w:rsid w:val="00ED70B9"/>
    <w:rsid w:val="00EE638F"/>
    <w:rsid w:val="00EF5469"/>
    <w:rsid w:val="00EF7F90"/>
    <w:rsid w:val="00F005A3"/>
    <w:rsid w:val="00F00CA4"/>
    <w:rsid w:val="00F00D39"/>
    <w:rsid w:val="00F014A9"/>
    <w:rsid w:val="00F05EFE"/>
    <w:rsid w:val="00F11063"/>
    <w:rsid w:val="00F1240D"/>
    <w:rsid w:val="00F304AD"/>
    <w:rsid w:val="00F35F76"/>
    <w:rsid w:val="00F3647F"/>
    <w:rsid w:val="00F40AFD"/>
    <w:rsid w:val="00F414C5"/>
    <w:rsid w:val="00F57F62"/>
    <w:rsid w:val="00F64173"/>
    <w:rsid w:val="00F70229"/>
    <w:rsid w:val="00F715F9"/>
    <w:rsid w:val="00F75929"/>
    <w:rsid w:val="00F76595"/>
    <w:rsid w:val="00FA25E7"/>
    <w:rsid w:val="00FC6016"/>
    <w:rsid w:val="00FC694D"/>
    <w:rsid w:val="00FD12D4"/>
    <w:rsid w:val="00FE0324"/>
    <w:rsid w:val="00FF311F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700B8"/>
  <w15:docId w15:val="{047F4F6E-2776-4810-90E5-FF0041C1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369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6369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qFormat/>
    <w:rsid w:val="006369D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69D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9D6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qFormat/>
    <w:rsid w:val="006369D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6369D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369D6"/>
    <w:pPr>
      <w:keepNext/>
      <w:spacing w:after="0" w:line="240" w:lineRule="auto"/>
      <w:ind w:left="-108" w:right="-132"/>
      <w:jc w:val="center"/>
      <w:outlineLvl w:val="7"/>
    </w:pPr>
    <w:rPr>
      <w:rFonts w:ascii="Times New Roman" w:hAnsi="Times New Roman"/>
      <w:sz w:val="24"/>
      <w:szCs w:val="20"/>
      <w:lang w:val="en-US"/>
    </w:rPr>
  </w:style>
  <w:style w:type="paragraph" w:styleId="9">
    <w:name w:val="heading 9"/>
    <w:basedOn w:val="a"/>
    <w:next w:val="a"/>
    <w:link w:val="90"/>
    <w:qFormat/>
    <w:rsid w:val="006369D6"/>
    <w:pPr>
      <w:keepNext/>
      <w:spacing w:after="0" w:line="240" w:lineRule="auto"/>
      <w:ind w:right="-108"/>
      <w:jc w:val="both"/>
      <w:outlineLvl w:val="8"/>
    </w:pPr>
    <w:rPr>
      <w:rFonts w:ascii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69D6"/>
    <w:rPr>
      <w:b/>
      <w:bCs/>
      <w:sz w:val="24"/>
      <w:szCs w:val="24"/>
      <w:lang w:val="uk-UA" w:eastAsia="ru-RU" w:bidi="ar-SA"/>
    </w:rPr>
  </w:style>
  <w:style w:type="character" w:customStyle="1" w:styleId="20">
    <w:name w:val="Заголовок 2 Знак"/>
    <w:link w:val="2"/>
    <w:uiPriority w:val="9"/>
    <w:rsid w:val="006369D6"/>
    <w:rPr>
      <w:rFonts w:ascii="Cambria" w:hAnsi="Cambria"/>
      <w:b/>
      <w:bCs/>
      <w:color w:val="4F81BD"/>
      <w:sz w:val="26"/>
      <w:szCs w:val="26"/>
      <w:lang w:val="uk-UA" w:eastAsia="uk-UA" w:bidi="ar-SA"/>
    </w:rPr>
  </w:style>
  <w:style w:type="character" w:customStyle="1" w:styleId="30">
    <w:name w:val="Заголовок 3 Знак"/>
    <w:link w:val="3"/>
    <w:rsid w:val="006369D6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6369D6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6369D6"/>
    <w:rPr>
      <w:b/>
      <w:bCs/>
      <w:sz w:val="28"/>
      <w:szCs w:val="24"/>
      <w:lang w:val="uk-UA" w:bidi="ar-SA"/>
    </w:rPr>
  </w:style>
  <w:style w:type="character" w:customStyle="1" w:styleId="60">
    <w:name w:val="Заголовок 6 Знак"/>
    <w:link w:val="6"/>
    <w:rsid w:val="006369D6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sid w:val="006369D6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6369D6"/>
    <w:rPr>
      <w:sz w:val="24"/>
      <w:lang w:val="en-US" w:bidi="ar-SA"/>
    </w:rPr>
  </w:style>
  <w:style w:type="character" w:customStyle="1" w:styleId="90">
    <w:name w:val="Заголовок 9 Знак"/>
    <w:link w:val="9"/>
    <w:rsid w:val="006369D6"/>
    <w:rPr>
      <w:sz w:val="28"/>
      <w:lang w:val="en-US" w:bidi="ar-SA"/>
    </w:rPr>
  </w:style>
  <w:style w:type="paragraph" w:styleId="a3">
    <w:name w:val="header"/>
    <w:basedOn w:val="a"/>
    <w:link w:val="a4"/>
    <w:rsid w:val="006369D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6369D6"/>
    <w:rPr>
      <w:rFonts w:ascii="Calibri" w:hAnsi="Calibri"/>
      <w:sz w:val="22"/>
      <w:szCs w:val="22"/>
      <w:lang w:bidi="ar-SA"/>
    </w:rPr>
  </w:style>
  <w:style w:type="paragraph" w:styleId="a5">
    <w:name w:val="footer"/>
    <w:basedOn w:val="a"/>
    <w:link w:val="a6"/>
    <w:uiPriority w:val="99"/>
    <w:rsid w:val="006369D6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6369D6"/>
    <w:rPr>
      <w:rFonts w:ascii="Calibri" w:hAnsi="Calibri"/>
      <w:sz w:val="22"/>
      <w:szCs w:val="22"/>
      <w:lang w:bidi="ar-SA"/>
    </w:rPr>
  </w:style>
  <w:style w:type="paragraph" w:styleId="a7">
    <w:name w:val="Title"/>
    <w:basedOn w:val="a"/>
    <w:link w:val="a8"/>
    <w:qFormat/>
    <w:rsid w:val="006369D6"/>
    <w:pPr>
      <w:spacing w:after="0" w:line="240" w:lineRule="auto"/>
      <w:ind w:firstLine="567"/>
      <w:jc w:val="center"/>
    </w:pPr>
    <w:rPr>
      <w:rFonts w:ascii="Times New Roman" w:hAnsi="Times New Roman"/>
      <w:b/>
      <w:i/>
      <w:sz w:val="28"/>
      <w:szCs w:val="20"/>
      <w:lang w:val="uk-UA"/>
    </w:rPr>
  </w:style>
  <w:style w:type="character" w:customStyle="1" w:styleId="a8">
    <w:name w:val="Назва Знак"/>
    <w:link w:val="a7"/>
    <w:rsid w:val="006369D6"/>
    <w:rPr>
      <w:b/>
      <w:i/>
      <w:sz w:val="28"/>
      <w:lang w:val="uk-UA" w:bidi="ar-SA"/>
    </w:rPr>
  </w:style>
  <w:style w:type="paragraph" w:styleId="a9">
    <w:name w:val="Body Text"/>
    <w:basedOn w:val="a"/>
    <w:link w:val="aa"/>
    <w:unhideWhenUsed/>
    <w:rsid w:val="006369D6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ий текст Знак"/>
    <w:link w:val="a9"/>
    <w:rsid w:val="006369D6"/>
    <w:rPr>
      <w:sz w:val="28"/>
      <w:szCs w:val="24"/>
      <w:lang w:val="uk-UA" w:bidi="ar-SA"/>
    </w:rPr>
  </w:style>
  <w:style w:type="character" w:customStyle="1" w:styleId="ab">
    <w:name w:val="Основний текст з відступом Знак"/>
    <w:link w:val="ac"/>
    <w:rsid w:val="006369D6"/>
    <w:rPr>
      <w:sz w:val="24"/>
      <w:szCs w:val="24"/>
      <w:lang w:bidi="ar-SA"/>
    </w:rPr>
  </w:style>
  <w:style w:type="paragraph" w:styleId="ac">
    <w:name w:val="Body Text Indent"/>
    <w:basedOn w:val="a"/>
    <w:link w:val="ab"/>
    <w:unhideWhenUsed/>
    <w:rsid w:val="006369D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rsid w:val="006369D6"/>
    <w:rPr>
      <w:rFonts w:ascii="Calibri" w:hAnsi="Calibri"/>
      <w:sz w:val="22"/>
      <w:szCs w:val="22"/>
    </w:rPr>
  </w:style>
  <w:style w:type="character" w:customStyle="1" w:styleId="21">
    <w:name w:val="Основний текст 2 Знак"/>
    <w:link w:val="22"/>
    <w:rsid w:val="006369D6"/>
    <w:rPr>
      <w:sz w:val="24"/>
      <w:szCs w:val="24"/>
      <w:lang w:bidi="ar-SA"/>
    </w:rPr>
  </w:style>
  <w:style w:type="paragraph" w:styleId="22">
    <w:name w:val="Body Text 2"/>
    <w:basedOn w:val="a"/>
    <w:link w:val="21"/>
    <w:unhideWhenUsed/>
    <w:rsid w:val="006369D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rsid w:val="006369D6"/>
    <w:rPr>
      <w:rFonts w:ascii="Calibri" w:hAnsi="Calibri"/>
      <w:sz w:val="22"/>
      <w:szCs w:val="22"/>
    </w:rPr>
  </w:style>
  <w:style w:type="character" w:customStyle="1" w:styleId="31">
    <w:name w:val="Основний текст 3 Знак"/>
    <w:link w:val="32"/>
    <w:rsid w:val="006369D6"/>
    <w:rPr>
      <w:sz w:val="16"/>
      <w:szCs w:val="16"/>
      <w:lang w:bidi="ar-SA"/>
    </w:rPr>
  </w:style>
  <w:style w:type="paragraph" w:styleId="32">
    <w:name w:val="Body Text 3"/>
    <w:basedOn w:val="a"/>
    <w:link w:val="31"/>
    <w:unhideWhenUsed/>
    <w:rsid w:val="006369D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rsid w:val="006369D6"/>
    <w:rPr>
      <w:rFonts w:ascii="Calibri" w:hAnsi="Calibri"/>
      <w:sz w:val="16"/>
      <w:szCs w:val="16"/>
    </w:rPr>
  </w:style>
  <w:style w:type="character" w:customStyle="1" w:styleId="23">
    <w:name w:val="Основний текст з відступом 2 Знак"/>
    <w:link w:val="24"/>
    <w:rsid w:val="006369D6"/>
    <w:rPr>
      <w:sz w:val="24"/>
      <w:szCs w:val="24"/>
      <w:lang w:bidi="ar-SA"/>
    </w:rPr>
  </w:style>
  <w:style w:type="paragraph" w:styleId="24">
    <w:name w:val="Body Text Indent 2"/>
    <w:basedOn w:val="a"/>
    <w:link w:val="23"/>
    <w:unhideWhenUsed/>
    <w:rsid w:val="006369D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с отступом 2 Знак1"/>
    <w:rsid w:val="006369D6"/>
    <w:rPr>
      <w:rFonts w:ascii="Calibri" w:hAnsi="Calibri"/>
      <w:sz w:val="22"/>
      <w:szCs w:val="22"/>
    </w:rPr>
  </w:style>
  <w:style w:type="character" w:customStyle="1" w:styleId="33">
    <w:name w:val="Основний текст з відступом 3 Знак"/>
    <w:link w:val="34"/>
    <w:rsid w:val="006369D6"/>
    <w:rPr>
      <w:sz w:val="28"/>
      <w:u w:val="single"/>
      <w:lang w:val="uk-UA" w:bidi="ar-SA"/>
    </w:rPr>
  </w:style>
  <w:style w:type="paragraph" w:styleId="34">
    <w:name w:val="Body Text Indent 3"/>
    <w:basedOn w:val="a"/>
    <w:link w:val="33"/>
    <w:unhideWhenUsed/>
    <w:rsid w:val="006369D6"/>
    <w:pPr>
      <w:tabs>
        <w:tab w:val="left" w:pos="851"/>
        <w:tab w:val="left" w:pos="113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u w:val="single"/>
      <w:lang w:val="uk-UA"/>
    </w:rPr>
  </w:style>
  <w:style w:type="character" w:customStyle="1" w:styleId="311">
    <w:name w:val="Основной текст с отступом 3 Знак1"/>
    <w:rsid w:val="006369D6"/>
    <w:rPr>
      <w:rFonts w:ascii="Calibri" w:hAnsi="Calibri"/>
      <w:sz w:val="16"/>
      <w:szCs w:val="16"/>
    </w:rPr>
  </w:style>
  <w:style w:type="character" w:customStyle="1" w:styleId="ad">
    <w:name w:val="Текст у виносці Знак"/>
    <w:link w:val="ae"/>
    <w:rsid w:val="006369D6"/>
    <w:rPr>
      <w:rFonts w:ascii="Tahoma" w:hAnsi="Tahoma"/>
      <w:sz w:val="16"/>
      <w:szCs w:val="16"/>
      <w:lang w:bidi="ar-SA"/>
    </w:rPr>
  </w:style>
  <w:style w:type="paragraph" w:styleId="ae">
    <w:name w:val="Balloon Text"/>
    <w:basedOn w:val="a"/>
    <w:link w:val="ad"/>
    <w:unhideWhenUsed/>
    <w:rsid w:val="006369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rsid w:val="006369D6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 Знак Знак,Знак Знак"/>
    <w:link w:val="af0"/>
    <w:rsid w:val="006369D6"/>
    <w:rPr>
      <w:rFonts w:ascii="Courier New" w:hAnsi="Courier New"/>
      <w:lang w:bidi="ar-SA"/>
    </w:rPr>
  </w:style>
  <w:style w:type="paragraph" w:styleId="af0">
    <w:name w:val="Plain Text"/>
    <w:aliases w:val=" Знак,Знак"/>
    <w:basedOn w:val="a"/>
    <w:link w:val="af"/>
    <w:unhideWhenUsed/>
    <w:rsid w:val="006369D6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f1">
    <w:name w:val="List Paragraph"/>
    <w:basedOn w:val="a"/>
    <w:qFormat/>
    <w:rsid w:val="006369D6"/>
    <w:pPr>
      <w:ind w:left="720"/>
      <w:contextualSpacing/>
    </w:pPr>
  </w:style>
  <w:style w:type="paragraph" w:customStyle="1" w:styleId="13">
    <w:name w:val="Без интервала1"/>
    <w:rsid w:val="006369D6"/>
    <w:pPr>
      <w:autoSpaceDE w:val="0"/>
      <w:autoSpaceDN w:val="0"/>
      <w:adjustRightInd w:val="0"/>
    </w:pPr>
    <w:rPr>
      <w:lang w:val="uk-UA"/>
    </w:rPr>
  </w:style>
  <w:style w:type="character" w:customStyle="1" w:styleId="14">
    <w:name w:val="Основной шрифт абзаца1"/>
    <w:rsid w:val="006369D6"/>
  </w:style>
  <w:style w:type="character" w:customStyle="1" w:styleId="ListLabel1">
    <w:name w:val="ListLabel 1"/>
    <w:rsid w:val="006369D6"/>
    <w:rPr>
      <w:rFonts w:cs="Times New Roman"/>
    </w:rPr>
  </w:style>
  <w:style w:type="character" w:customStyle="1" w:styleId="ListLabel2">
    <w:name w:val="ListLabel 2"/>
    <w:rsid w:val="006369D6"/>
    <w:rPr>
      <w:rFonts w:cs="Courier New"/>
    </w:rPr>
  </w:style>
  <w:style w:type="character" w:customStyle="1" w:styleId="ListLabel3">
    <w:name w:val="ListLabel 3"/>
    <w:rsid w:val="006369D6"/>
    <w:rPr>
      <w:rFonts w:eastAsia="Times New Roman" w:cs="Times New Roman"/>
    </w:rPr>
  </w:style>
  <w:style w:type="character" w:styleId="af2">
    <w:name w:val="Strong"/>
    <w:qFormat/>
    <w:rsid w:val="006369D6"/>
    <w:rPr>
      <w:b/>
      <w:bCs/>
    </w:rPr>
  </w:style>
  <w:style w:type="character" w:customStyle="1" w:styleId="WW8Num1z0">
    <w:name w:val="WW8Num1z0"/>
    <w:rsid w:val="006369D6"/>
    <w:rPr>
      <w:rFonts w:ascii="Symbol" w:hAnsi="Symbol" w:cs="Symbol"/>
    </w:rPr>
  </w:style>
  <w:style w:type="character" w:customStyle="1" w:styleId="ListLabel4">
    <w:name w:val="ListLabel 4"/>
    <w:rsid w:val="006369D6"/>
    <w:rPr>
      <w:rFonts w:cs="Times New Roman"/>
    </w:rPr>
  </w:style>
  <w:style w:type="character" w:customStyle="1" w:styleId="ListLabel5">
    <w:name w:val="ListLabel 5"/>
    <w:rsid w:val="006369D6"/>
    <w:rPr>
      <w:rFonts w:cs="Courier New"/>
    </w:rPr>
  </w:style>
  <w:style w:type="character" w:customStyle="1" w:styleId="ListLabel6">
    <w:name w:val="ListLabel 6"/>
    <w:rsid w:val="006369D6"/>
    <w:rPr>
      <w:rFonts w:cs="Wingdings"/>
    </w:rPr>
  </w:style>
  <w:style w:type="character" w:customStyle="1" w:styleId="ListLabel7">
    <w:name w:val="ListLabel 7"/>
    <w:rsid w:val="006369D6"/>
    <w:rPr>
      <w:rFonts w:cs="Symbol"/>
    </w:rPr>
  </w:style>
  <w:style w:type="character" w:customStyle="1" w:styleId="ListLabel8">
    <w:name w:val="ListLabel 8"/>
    <w:rsid w:val="006369D6"/>
    <w:rPr>
      <w:rFonts w:cs="Times New Roman"/>
    </w:rPr>
  </w:style>
  <w:style w:type="character" w:customStyle="1" w:styleId="ListLabel9">
    <w:name w:val="ListLabel 9"/>
    <w:rsid w:val="006369D6"/>
    <w:rPr>
      <w:rFonts w:cs="Courier New"/>
    </w:rPr>
  </w:style>
  <w:style w:type="character" w:customStyle="1" w:styleId="ListLabel10">
    <w:name w:val="ListLabel 10"/>
    <w:rsid w:val="006369D6"/>
    <w:rPr>
      <w:rFonts w:cs="Wingdings"/>
    </w:rPr>
  </w:style>
  <w:style w:type="character" w:customStyle="1" w:styleId="ListLabel11">
    <w:name w:val="ListLabel 11"/>
    <w:rsid w:val="006369D6"/>
    <w:rPr>
      <w:rFonts w:cs="Symbol"/>
    </w:rPr>
  </w:style>
  <w:style w:type="character" w:customStyle="1" w:styleId="af3">
    <w:name w:val="Маркеры списка"/>
    <w:rsid w:val="006369D6"/>
    <w:rPr>
      <w:rFonts w:ascii="OpenSymbol" w:eastAsia="OpenSymbol" w:hAnsi="OpenSymbol" w:cs="OpenSymbol"/>
    </w:rPr>
  </w:style>
  <w:style w:type="character" w:customStyle="1" w:styleId="ListLabel12">
    <w:name w:val="ListLabel 12"/>
    <w:rsid w:val="006369D6"/>
    <w:rPr>
      <w:rFonts w:cs="Times New Roman"/>
    </w:rPr>
  </w:style>
  <w:style w:type="character" w:customStyle="1" w:styleId="ListLabel13">
    <w:name w:val="ListLabel 13"/>
    <w:rsid w:val="006369D6"/>
    <w:rPr>
      <w:rFonts w:cs="Courier New"/>
    </w:rPr>
  </w:style>
  <w:style w:type="character" w:customStyle="1" w:styleId="ListLabel14">
    <w:name w:val="ListLabel 14"/>
    <w:rsid w:val="006369D6"/>
    <w:rPr>
      <w:rFonts w:cs="Wingdings"/>
    </w:rPr>
  </w:style>
  <w:style w:type="character" w:customStyle="1" w:styleId="ListLabel15">
    <w:name w:val="ListLabel 15"/>
    <w:rsid w:val="006369D6"/>
    <w:rPr>
      <w:rFonts w:cs="Symbol"/>
    </w:rPr>
  </w:style>
  <w:style w:type="character" w:customStyle="1" w:styleId="ListLabel16">
    <w:name w:val="ListLabel 16"/>
    <w:rsid w:val="006369D6"/>
    <w:rPr>
      <w:rFonts w:cs="Times New Roman"/>
    </w:rPr>
  </w:style>
  <w:style w:type="character" w:customStyle="1" w:styleId="ListLabel17">
    <w:name w:val="ListLabel 17"/>
    <w:rsid w:val="006369D6"/>
    <w:rPr>
      <w:rFonts w:cs="Courier New"/>
    </w:rPr>
  </w:style>
  <w:style w:type="character" w:customStyle="1" w:styleId="ListLabel18">
    <w:name w:val="ListLabel 18"/>
    <w:rsid w:val="006369D6"/>
    <w:rPr>
      <w:rFonts w:cs="Wingdings"/>
    </w:rPr>
  </w:style>
  <w:style w:type="character" w:customStyle="1" w:styleId="ListLabel19">
    <w:name w:val="ListLabel 19"/>
    <w:rsid w:val="006369D6"/>
    <w:rPr>
      <w:rFonts w:cs="Symbol"/>
    </w:rPr>
  </w:style>
  <w:style w:type="character" w:customStyle="1" w:styleId="ListLabel20">
    <w:name w:val="ListLabel 20"/>
    <w:rsid w:val="006369D6"/>
    <w:rPr>
      <w:rFonts w:cs="Times New Roman"/>
    </w:rPr>
  </w:style>
  <w:style w:type="character" w:customStyle="1" w:styleId="ListLabel21">
    <w:name w:val="ListLabel 21"/>
    <w:rsid w:val="006369D6"/>
    <w:rPr>
      <w:rFonts w:cs="Courier New"/>
    </w:rPr>
  </w:style>
  <w:style w:type="character" w:customStyle="1" w:styleId="ListLabel22">
    <w:name w:val="ListLabel 22"/>
    <w:rsid w:val="006369D6"/>
    <w:rPr>
      <w:rFonts w:cs="Wingdings"/>
    </w:rPr>
  </w:style>
  <w:style w:type="character" w:customStyle="1" w:styleId="ListLabel23">
    <w:name w:val="ListLabel 23"/>
    <w:rsid w:val="006369D6"/>
    <w:rPr>
      <w:rFonts w:cs="Symbol"/>
    </w:rPr>
  </w:style>
  <w:style w:type="character" w:customStyle="1" w:styleId="af4">
    <w:name w:val="Символ нумерации"/>
    <w:rsid w:val="006369D6"/>
    <w:rPr>
      <w:rFonts w:ascii="Times New Roman" w:eastAsia="SimSun" w:hAnsi="Times New Roman" w:cs="Times New Roman"/>
      <w:color w:val="000000"/>
      <w:sz w:val="32"/>
      <w:szCs w:val="32"/>
      <w:u w:val="single"/>
      <w:lang w:val="uk-UA" w:eastAsia="uk-UA" w:bidi="ar-SA"/>
    </w:rPr>
  </w:style>
  <w:style w:type="paragraph" w:customStyle="1" w:styleId="15">
    <w:name w:val="Заголовок1"/>
    <w:basedOn w:val="a"/>
    <w:next w:val="a9"/>
    <w:rsid w:val="006369D6"/>
    <w:pPr>
      <w:keepNext/>
      <w:tabs>
        <w:tab w:val="left" w:pos="708"/>
      </w:tabs>
      <w:suppressAutoHyphens/>
      <w:overflowPunct w:val="0"/>
      <w:spacing w:before="240" w:after="120"/>
    </w:pPr>
    <w:rPr>
      <w:rFonts w:ascii="Arial" w:eastAsia="Microsoft YaHei" w:hAnsi="Arial" w:cs="Mangal"/>
      <w:color w:val="00000A"/>
      <w:kern w:val="1"/>
      <w:sz w:val="28"/>
      <w:szCs w:val="28"/>
      <w:lang w:val="uk-UA" w:eastAsia="uk-UA"/>
    </w:rPr>
  </w:style>
  <w:style w:type="paragraph" w:styleId="af5">
    <w:name w:val="List"/>
    <w:basedOn w:val="a9"/>
    <w:rsid w:val="006369D6"/>
    <w:pPr>
      <w:tabs>
        <w:tab w:val="left" w:pos="708"/>
      </w:tabs>
      <w:suppressAutoHyphens/>
      <w:overflowPunct w:val="0"/>
      <w:spacing w:after="120" w:line="276" w:lineRule="auto"/>
      <w:jc w:val="left"/>
    </w:pPr>
    <w:rPr>
      <w:rFonts w:ascii="Calibri" w:eastAsia="SimSun" w:hAnsi="Calibri" w:cs="Mangal"/>
      <w:color w:val="00000A"/>
      <w:kern w:val="1"/>
      <w:sz w:val="22"/>
      <w:szCs w:val="22"/>
      <w:lang w:eastAsia="uk-UA"/>
    </w:rPr>
  </w:style>
  <w:style w:type="paragraph" w:styleId="af6">
    <w:name w:val="caption"/>
    <w:basedOn w:val="a"/>
    <w:qFormat/>
    <w:rsid w:val="006369D6"/>
    <w:pPr>
      <w:suppressLineNumbers/>
      <w:tabs>
        <w:tab w:val="left" w:pos="708"/>
      </w:tabs>
      <w:suppressAutoHyphens/>
      <w:overflowPunct w:val="0"/>
      <w:spacing w:before="120" w:after="120"/>
    </w:pPr>
    <w:rPr>
      <w:rFonts w:eastAsia="SimSun" w:cs="Mangal"/>
      <w:i/>
      <w:iCs/>
      <w:color w:val="00000A"/>
      <w:kern w:val="1"/>
      <w:sz w:val="24"/>
      <w:szCs w:val="24"/>
      <w:lang w:val="uk-UA" w:eastAsia="uk-UA"/>
    </w:rPr>
  </w:style>
  <w:style w:type="paragraph" w:customStyle="1" w:styleId="16">
    <w:name w:val="Указатель1"/>
    <w:basedOn w:val="a"/>
    <w:rsid w:val="006369D6"/>
    <w:pPr>
      <w:suppressLineNumbers/>
      <w:tabs>
        <w:tab w:val="left" w:pos="708"/>
      </w:tabs>
      <w:suppressAutoHyphens/>
      <w:overflowPunct w:val="0"/>
    </w:pPr>
    <w:rPr>
      <w:rFonts w:eastAsia="SimSun" w:cs="Mangal"/>
      <w:color w:val="00000A"/>
      <w:kern w:val="1"/>
      <w:lang w:val="uk-UA" w:eastAsia="uk-UA"/>
    </w:rPr>
  </w:style>
  <w:style w:type="paragraph" w:customStyle="1" w:styleId="17">
    <w:name w:val="Абзац списка1"/>
    <w:basedOn w:val="a"/>
    <w:rsid w:val="006369D6"/>
    <w:pPr>
      <w:tabs>
        <w:tab w:val="left" w:pos="708"/>
      </w:tabs>
      <w:suppressAutoHyphens/>
      <w:overflowPunct w:val="0"/>
      <w:spacing w:after="0"/>
      <w:ind w:left="720"/>
    </w:pPr>
    <w:rPr>
      <w:rFonts w:eastAsia="SimSun" w:cs="Mangal"/>
      <w:color w:val="00000A"/>
      <w:kern w:val="1"/>
      <w:lang w:val="uk-UA" w:eastAsia="uk-UA"/>
    </w:rPr>
  </w:style>
  <w:style w:type="paragraph" w:customStyle="1" w:styleId="af7">
    <w:name w:val="Стиль"/>
    <w:rsid w:val="006369D6"/>
    <w:pPr>
      <w:widowControl w:val="0"/>
      <w:tabs>
        <w:tab w:val="left" w:pos="708"/>
      </w:tabs>
      <w:suppressAutoHyphens/>
      <w:overflowPunct w:val="0"/>
      <w:spacing w:line="100" w:lineRule="atLeast"/>
    </w:pPr>
    <w:rPr>
      <w:color w:val="00000A"/>
      <w:kern w:val="1"/>
      <w:sz w:val="24"/>
      <w:szCs w:val="24"/>
      <w:lang w:val="uk-UA" w:eastAsia="uk-UA"/>
    </w:rPr>
  </w:style>
  <w:style w:type="paragraph" w:customStyle="1" w:styleId="18">
    <w:name w:val="Текст1"/>
    <w:basedOn w:val="a"/>
    <w:rsid w:val="006369D6"/>
    <w:pPr>
      <w:tabs>
        <w:tab w:val="left" w:pos="708"/>
      </w:tabs>
      <w:suppressAutoHyphens/>
      <w:overflowPunct w:val="0"/>
      <w:spacing w:after="0" w:line="100" w:lineRule="atLeast"/>
    </w:pPr>
    <w:rPr>
      <w:rFonts w:ascii="Courier New" w:hAnsi="Courier New"/>
      <w:color w:val="00000A"/>
      <w:kern w:val="1"/>
      <w:sz w:val="20"/>
      <w:szCs w:val="20"/>
      <w:lang w:eastAsia="uk-UA"/>
    </w:rPr>
  </w:style>
  <w:style w:type="paragraph" w:customStyle="1" w:styleId="19">
    <w:name w:val="Текст1"/>
    <w:basedOn w:val="a"/>
    <w:rsid w:val="006369D6"/>
    <w:pPr>
      <w:tabs>
        <w:tab w:val="left" w:pos="708"/>
      </w:tabs>
      <w:suppressAutoHyphens/>
      <w:overflowPunct w:val="0"/>
      <w:spacing w:after="0" w:line="100" w:lineRule="atLeast"/>
    </w:pPr>
    <w:rPr>
      <w:rFonts w:ascii="Courier New" w:eastAsia="SimSun" w:hAnsi="Courier New" w:cs="Courier New"/>
      <w:color w:val="00000A"/>
      <w:kern w:val="1"/>
      <w:sz w:val="20"/>
      <w:szCs w:val="20"/>
      <w:lang w:eastAsia="uk-UA"/>
    </w:rPr>
  </w:style>
  <w:style w:type="paragraph" w:customStyle="1" w:styleId="1a">
    <w:name w:val="Обычный (веб)1"/>
    <w:basedOn w:val="a"/>
    <w:rsid w:val="006369D6"/>
    <w:pPr>
      <w:tabs>
        <w:tab w:val="left" w:pos="708"/>
      </w:tabs>
      <w:suppressAutoHyphens/>
      <w:overflowPunct w:val="0"/>
      <w:spacing w:before="280" w:after="280" w:line="100" w:lineRule="atLeast"/>
    </w:pPr>
    <w:rPr>
      <w:rFonts w:ascii="Times New Roman" w:eastAsia="Calibri" w:hAnsi="Times New Roman"/>
      <w:color w:val="00000A"/>
      <w:kern w:val="1"/>
      <w:sz w:val="24"/>
      <w:szCs w:val="24"/>
      <w:lang w:val="uk-UA" w:eastAsia="uk-UA"/>
    </w:rPr>
  </w:style>
  <w:style w:type="paragraph" w:customStyle="1" w:styleId="af8">
    <w:name w:val="Содержимое таблицы"/>
    <w:basedOn w:val="a"/>
    <w:rsid w:val="006369D6"/>
    <w:pPr>
      <w:suppressLineNumbers/>
      <w:tabs>
        <w:tab w:val="left" w:pos="708"/>
      </w:tabs>
      <w:suppressAutoHyphens/>
      <w:overflowPunct w:val="0"/>
    </w:pPr>
    <w:rPr>
      <w:rFonts w:eastAsia="SimSun" w:cs="Mangal"/>
      <w:color w:val="00000A"/>
      <w:kern w:val="1"/>
      <w:lang w:val="uk-UA" w:eastAsia="uk-UA"/>
    </w:rPr>
  </w:style>
  <w:style w:type="paragraph" w:customStyle="1" w:styleId="af9">
    <w:name w:val="Заголовок таблицы"/>
    <w:basedOn w:val="af8"/>
    <w:rsid w:val="006369D6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6369D6"/>
  </w:style>
  <w:style w:type="paragraph" w:styleId="afa">
    <w:name w:val="Normal (Web)"/>
    <w:basedOn w:val="a"/>
    <w:rsid w:val="00636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главление_"/>
    <w:link w:val="afc"/>
    <w:rsid w:val="006369D6"/>
    <w:rPr>
      <w:sz w:val="29"/>
      <w:szCs w:val="29"/>
      <w:shd w:val="clear" w:color="auto" w:fill="FFFFFF"/>
      <w:lang w:bidi="ar-SA"/>
    </w:rPr>
  </w:style>
  <w:style w:type="character" w:customStyle="1" w:styleId="35">
    <w:name w:val="Оглавление (3)_"/>
    <w:link w:val="36"/>
    <w:rsid w:val="006369D6"/>
    <w:rPr>
      <w:spacing w:val="-10"/>
      <w:sz w:val="25"/>
      <w:szCs w:val="25"/>
      <w:shd w:val="clear" w:color="auto" w:fill="FFFFFF"/>
      <w:lang w:bidi="ar-SA"/>
    </w:rPr>
  </w:style>
  <w:style w:type="character" w:customStyle="1" w:styleId="25">
    <w:name w:val="Основной текст (2)_"/>
    <w:link w:val="26"/>
    <w:rsid w:val="006369D6"/>
    <w:rPr>
      <w:b/>
      <w:bCs/>
      <w:sz w:val="25"/>
      <w:szCs w:val="25"/>
      <w:shd w:val="clear" w:color="auto" w:fill="FFFFFF"/>
      <w:lang w:bidi="ar-SA"/>
    </w:rPr>
  </w:style>
  <w:style w:type="character" w:customStyle="1" w:styleId="27">
    <w:name w:val="Основной текст (2) + Не полужирный"/>
    <w:aliases w:val="Интервал 0 pt"/>
    <w:rsid w:val="006369D6"/>
    <w:rPr>
      <w:b/>
      <w:bCs/>
      <w:spacing w:val="-10"/>
      <w:sz w:val="25"/>
      <w:szCs w:val="25"/>
      <w:shd w:val="clear" w:color="auto" w:fill="FFFFFF"/>
    </w:rPr>
  </w:style>
  <w:style w:type="character" w:customStyle="1" w:styleId="afd">
    <w:name w:val="Основной текст + Полужирный"/>
    <w:aliases w:val="Интервал 0 pt1"/>
    <w:rsid w:val="006369D6"/>
    <w:rPr>
      <w:rFonts w:ascii="Times New Roman" w:hAnsi="Times New Roman"/>
      <w:b/>
      <w:bCs/>
      <w:spacing w:val="0"/>
      <w:sz w:val="25"/>
      <w:szCs w:val="25"/>
      <w:shd w:val="clear" w:color="auto" w:fill="FFFFFF"/>
    </w:rPr>
  </w:style>
  <w:style w:type="paragraph" w:customStyle="1" w:styleId="afc">
    <w:name w:val="Оглавление"/>
    <w:basedOn w:val="a"/>
    <w:link w:val="afb"/>
    <w:rsid w:val="006369D6"/>
    <w:pPr>
      <w:shd w:val="clear" w:color="auto" w:fill="FFFFFF"/>
      <w:spacing w:after="0" w:line="274" w:lineRule="exact"/>
    </w:pPr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36">
    <w:name w:val="Оглавление (3)"/>
    <w:basedOn w:val="a"/>
    <w:link w:val="35"/>
    <w:rsid w:val="006369D6"/>
    <w:pPr>
      <w:shd w:val="clear" w:color="auto" w:fill="FFFFFF"/>
      <w:spacing w:after="0" w:line="274" w:lineRule="exact"/>
    </w:pPr>
    <w:rPr>
      <w:rFonts w:ascii="Times New Roman" w:hAnsi="Times New Roman"/>
      <w:spacing w:val="-10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69D6"/>
    <w:pPr>
      <w:shd w:val="clear" w:color="auto" w:fill="FFFFFF"/>
      <w:spacing w:after="0" w:line="274" w:lineRule="exact"/>
      <w:ind w:firstLine="720"/>
    </w:pPr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styleId="afe">
    <w:name w:val="page number"/>
    <w:basedOn w:val="a0"/>
    <w:rsid w:val="00E97ED7"/>
  </w:style>
  <w:style w:type="character" w:customStyle="1" w:styleId="docdata">
    <w:name w:val="docdata"/>
    <w:aliases w:val="docy,v5,2338,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4A7C"/>
  </w:style>
  <w:style w:type="character" w:customStyle="1" w:styleId="1b">
    <w:name w:val="Текст Знак1"/>
    <w:aliases w:val="Знак Знак1"/>
    <w:basedOn w:val="a0"/>
    <w:uiPriority w:val="99"/>
    <w:semiHidden/>
    <w:rsid w:val="00F765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A69F-9BE1-47C5-B874-3EEA2928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18</Pages>
  <Words>15924</Words>
  <Characters>9077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school№5</Company>
  <LinksUpToDate>false</LinksUpToDate>
  <CharactersWithSpaces>24952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Rozumniki-T</cp:lastModifiedBy>
  <cp:revision>170</cp:revision>
  <cp:lastPrinted>2019-08-12T08:10:00Z</cp:lastPrinted>
  <dcterms:created xsi:type="dcterms:W3CDTF">2013-07-23T11:13:00Z</dcterms:created>
  <dcterms:modified xsi:type="dcterms:W3CDTF">2023-08-16T12:25:00Z</dcterms:modified>
</cp:coreProperties>
</file>